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2F6B" w14:textId="77777777" w:rsidR="00CB24A1" w:rsidRDefault="00CB24A1" w:rsidP="001B02CB">
      <w:pPr>
        <w:rPr>
          <w:rFonts w:ascii="Calibri" w:hAnsi="Calibri"/>
          <w:sz w:val="22"/>
          <w:szCs w:val="22"/>
        </w:rPr>
      </w:pPr>
    </w:p>
    <w:p w14:paraId="6FAAF6C2" w14:textId="77777777" w:rsidR="007C34B5" w:rsidRPr="001B02CB" w:rsidRDefault="007C34B5" w:rsidP="001B02CB">
      <w:pPr>
        <w:pStyle w:val="Nagwek3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Regulamin postępowania kwalifikacyjnego</w:t>
      </w:r>
    </w:p>
    <w:p w14:paraId="0CC956FB" w14:textId="77777777" w:rsidR="005A19E6" w:rsidRPr="00C46F09" w:rsidRDefault="00AC5E04" w:rsidP="00C46F09">
      <w:pPr>
        <w:pStyle w:val="Nagwek3"/>
        <w:tabs>
          <w:tab w:val="left" w:pos="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na stanowisko </w:t>
      </w:r>
      <w:r w:rsidR="006C45C6">
        <w:rPr>
          <w:rFonts w:ascii="Calibri" w:hAnsi="Calibri"/>
          <w:sz w:val="22"/>
          <w:szCs w:val="22"/>
        </w:rPr>
        <w:t>P</w:t>
      </w:r>
      <w:r w:rsidR="003C7254" w:rsidRPr="00C46F09">
        <w:rPr>
          <w:rFonts w:ascii="Calibri" w:hAnsi="Calibri"/>
          <w:sz w:val="22"/>
          <w:szCs w:val="22"/>
        </w:rPr>
        <w:t>rezesa</w:t>
      </w:r>
      <w:r w:rsidRPr="00C46F09">
        <w:rPr>
          <w:rFonts w:ascii="Calibri" w:hAnsi="Calibri"/>
          <w:sz w:val="22"/>
          <w:szCs w:val="22"/>
        </w:rPr>
        <w:t xml:space="preserve"> Zarządu</w:t>
      </w:r>
      <w:r w:rsidR="00655D06" w:rsidRPr="00C46F09">
        <w:rPr>
          <w:rFonts w:ascii="Calibri" w:hAnsi="Calibri"/>
          <w:sz w:val="22"/>
          <w:szCs w:val="22"/>
        </w:rPr>
        <w:t xml:space="preserve"> Spółki </w:t>
      </w:r>
      <w:r w:rsidR="00655D06" w:rsidRPr="00C46F09">
        <w:rPr>
          <w:rFonts w:ascii="Calibri" w:hAnsi="Calibri"/>
          <w:sz w:val="22"/>
          <w:szCs w:val="22"/>
        </w:rPr>
        <w:br/>
      </w:r>
      <w:r w:rsidR="00532C12">
        <w:rPr>
          <w:rFonts w:ascii="Calibri" w:hAnsi="Calibri"/>
          <w:sz w:val="22"/>
          <w:szCs w:val="22"/>
        </w:rPr>
        <w:t>„INVEST-PARK DEVELOPMENT” Sp. z o.o.</w:t>
      </w:r>
    </w:p>
    <w:p w14:paraId="231AA13E" w14:textId="77777777" w:rsidR="00655D06" w:rsidRPr="001B02CB" w:rsidRDefault="00655D06" w:rsidP="001B02CB">
      <w:pPr>
        <w:rPr>
          <w:rFonts w:ascii="Calibri" w:hAnsi="Calibri"/>
          <w:sz w:val="22"/>
          <w:szCs w:val="22"/>
        </w:rPr>
      </w:pPr>
    </w:p>
    <w:p w14:paraId="4FA89AFE" w14:textId="77777777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Postanowienia ogólne</w:t>
      </w:r>
    </w:p>
    <w:p w14:paraId="124EE974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785EBF2F" w14:textId="77777777"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1</w:t>
      </w:r>
    </w:p>
    <w:p w14:paraId="65D9692E" w14:textId="4860393D" w:rsidR="00B704C6" w:rsidRPr="00FA2DBD" w:rsidRDefault="007C34B5" w:rsidP="001B02CB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  <w:r w:rsidRPr="00FA2DBD">
        <w:rPr>
          <w:rFonts w:ascii="Calibri" w:hAnsi="Calibri"/>
          <w:bCs w:val="0"/>
          <w:iCs w:val="0"/>
          <w:spacing w:val="0"/>
          <w:sz w:val="22"/>
          <w:szCs w:val="22"/>
        </w:rPr>
        <w:t>Podstawę wszczęcia postępowania kwalifikacyjnego s</w:t>
      </w:r>
      <w:r w:rsidR="0006462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tanowi </w:t>
      </w:r>
      <w:r w:rsidR="0006462B" w:rsidRPr="00465AE2">
        <w:rPr>
          <w:rFonts w:ascii="Calibri" w:hAnsi="Calibri"/>
          <w:b/>
          <w:spacing w:val="0"/>
          <w:sz w:val="22"/>
          <w:szCs w:val="22"/>
        </w:rPr>
        <w:t>u</w:t>
      </w:r>
      <w:r w:rsidR="00383A5C" w:rsidRPr="00465AE2">
        <w:rPr>
          <w:rFonts w:ascii="Calibri" w:hAnsi="Calibri"/>
          <w:b/>
          <w:spacing w:val="0"/>
          <w:sz w:val="22"/>
          <w:szCs w:val="22"/>
        </w:rPr>
        <w:t>chwała nr</w:t>
      </w:r>
      <w:r w:rsidR="00EC0596" w:rsidRPr="00465AE2">
        <w:rPr>
          <w:rFonts w:ascii="Calibri" w:hAnsi="Calibri"/>
          <w:b/>
          <w:spacing w:val="0"/>
          <w:sz w:val="22"/>
          <w:szCs w:val="22"/>
        </w:rPr>
        <w:t xml:space="preserve"> </w:t>
      </w:r>
      <w:r w:rsidR="00D62F70" w:rsidRPr="00465AE2">
        <w:rPr>
          <w:rFonts w:ascii="Calibri" w:hAnsi="Calibri"/>
          <w:b/>
          <w:spacing w:val="0"/>
          <w:sz w:val="22"/>
          <w:szCs w:val="22"/>
        </w:rPr>
        <w:t xml:space="preserve">51/2020 </w:t>
      </w:r>
      <w:r w:rsidR="005A19E6" w:rsidRPr="00465AE2">
        <w:rPr>
          <w:rFonts w:ascii="Calibri" w:hAnsi="Calibri"/>
          <w:b/>
          <w:spacing w:val="0"/>
          <w:sz w:val="22"/>
          <w:szCs w:val="22"/>
        </w:rPr>
        <w:t xml:space="preserve">z dnia </w:t>
      </w:r>
      <w:r w:rsidR="00D62F70" w:rsidRPr="00465AE2">
        <w:rPr>
          <w:rFonts w:ascii="Calibri" w:hAnsi="Calibri"/>
          <w:b/>
          <w:spacing w:val="0"/>
          <w:sz w:val="22"/>
          <w:szCs w:val="22"/>
        </w:rPr>
        <w:t>1</w:t>
      </w:r>
      <w:r w:rsidR="00D639AC" w:rsidRPr="00465AE2">
        <w:rPr>
          <w:rFonts w:ascii="Calibri" w:hAnsi="Calibri"/>
          <w:b/>
          <w:spacing w:val="0"/>
          <w:sz w:val="22"/>
          <w:szCs w:val="22"/>
        </w:rPr>
        <w:t>8</w:t>
      </w:r>
      <w:r w:rsidR="00D62F70" w:rsidRPr="00465AE2">
        <w:rPr>
          <w:rFonts w:ascii="Calibri" w:hAnsi="Calibri"/>
          <w:b/>
          <w:spacing w:val="0"/>
          <w:sz w:val="22"/>
          <w:szCs w:val="22"/>
        </w:rPr>
        <w:t>.12.2020</w:t>
      </w:r>
      <w:r w:rsidR="00CB24A1" w:rsidRPr="00465AE2">
        <w:rPr>
          <w:rFonts w:ascii="Calibri" w:hAnsi="Calibri"/>
          <w:b/>
          <w:spacing w:val="0"/>
          <w:sz w:val="22"/>
          <w:szCs w:val="22"/>
        </w:rPr>
        <w:t>r.</w:t>
      </w:r>
      <w:r w:rsidR="001B02C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Rady Nadzorczej </w:t>
      </w:r>
      <w:r w:rsidR="00532C12" w:rsidRPr="00FA2DBD">
        <w:rPr>
          <w:rFonts w:ascii="Calibri" w:hAnsi="Calibri"/>
          <w:sz w:val="22"/>
          <w:szCs w:val="22"/>
        </w:rPr>
        <w:t>„INVEST-PARK DEVELOPMENT” Sp. z o.</w:t>
      </w:r>
      <w:r w:rsidR="000E5D21">
        <w:rPr>
          <w:rFonts w:ascii="Calibri" w:hAnsi="Calibri"/>
          <w:sz w:val="22"/>
          <w:szCs w:val="22"/>
        </w:rPr>
        <w:t xml:space="preserve"> </w:t>
      </w:r>
      <w:r w:rsidR="00532C12" w:rsidRPr="00FA2DBD">
        <w:rPr>
          <w:rFonts w:ascii="Calibri" w:hAnsi="Calibri"/>
          <w:sz w:val="22"/>
          <w:szCs w:val="22"/>
        </w:rPr>
        <w:t>o.</w:t>
      </w:r>
      <w:r w:rsidR="000E5D21">
        <w:rPr>
          <w:rFonts w:ascii="Calibri" w:hAnsi="Calibri"/>
          <w:sz w:val="22"/>
          <w:szCs w:val="22"/>
        </w:rPr>
        <w:t xml:space="preserve">, podjęta na podstawie </w:t>
      </w:r>
      <w:r w:rsidR="000E5D21">
        <w:rPr>
          <w:rFonts w:ascii="Calibri" w:hAnsi="Calibri" w:cs="Calibri"/>
          <w:sz w:val="22"/>
          <w:szCs w:val="22"/>
        </w:rPr>
        <w:t>§</w:t>
      </w:r>
      <w:r w:rsidR="000E5D21">
        <w:rPr>
          <w:rFonts w:ascii="Calibri" w:hAnsi="Calibri"/>
          <w:sz w:val="22"/>
          <w:szCs w:val="22"/>
        </w:rPr>
        <w:t>11 ust. 2 Umowy Spółki.</w:t>
      </w:r>
    </w:p>
    <w:p w14:paraId="60A4F455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333E4CED" w14:textId="77777777"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2</w:t>
      </w:r>
    </w:p>
    <w:p w14:paraId="7819F716" w14:textId="77777777"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Czynności kwalifikacyjne wykonuje Rada Nadzorcza </w:t>
      </w:r>
      <w:r w:rsidR="00532C12">
        <w:rPr>
          <w:rFonts w:ascii="Calibri" w:hAnsi="Calibri"/>
          <w:sz w:val="22"/>
          <w:szCs w:val="22"/>
        </w:rPr>
        <w:t>„INVEST-PARK DEVELOPMENT” Sp. z o.o.</w:t>
      </w:r>
      <w:r w:rsidR="0006462B">
        <w:rPr>
          <w:rFonts w:ascii="Calibri" w:hAnsi="Calibri"/>
          <w:sz w:val="22"/>
          <w:szCs w:val="22"/>
        </w:rPr>
        <w:t xml:space="preserve"> /dalej: Rada Nadzorcza/.</w:t>
      </w:r>
    </w:p>
    <w:p w14:paraId="172902C7" w14:textId="63A160E2" w:rsidR="007C34B5" w:rsidRPr="00B02456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B02456">
        <w:rPr>
          <w:rFonts w:ascii="Calibri" w:hAnsi="Calibri"/>
          <w:sz w:val="22"/>
          <w:szCs w:val="22"/>
        </w:rPr>
        <w:t xml:space="preserve">Nad prawidłowym przebiegiem wszystkich czynności kwalifikacyjnych nadzór sprawuje </w:t>
      </w:r>
      <w:r w:rsidR="00383A5C" w:rsidRPr="00B02456">
        <w:rPr>
          <w:rFonts w:ascii="Calibri" w:hAnsi="Calibri"/>
          <w:sz w:val="22"/>
          <w:szCs w:val="22"/>
        </w:rPr>
        <w:t>Przewodniczący Rady Nadzorczej</w:t>
      </w:r>
      <w:r w:rsidR="00B02456" w:rsidRPr="00B02456">
        <w:rPr>
          <w:rFonts w:ascii="Calibri" w:hAnsi="Calibri"/>
          <w:sz w:val="22"/>
          <w:szCs w:val="22"/>
        </w:rPr>
        <w:t>.</w:t>
      </w:r>
    </w:p>
    <w:p w14:paraId="1B5C4278" w14:textId="77777777"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Rada Nadzorcza może w każdym czasie, bez podania przyczyn, zakończyć postępowanie kwalifikacyjne bez wyłonienia kandydatów.</w:t>
      </w:r>
    </w:p>
    <w:p w14:paraId="3D6EB595" w14:textId="77777777" w:rsidR="00EE42E5" w:rsidRPr="001B02CB" w:rsidRDefault="00EE42E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14:paraId="5B38F39D" w14:textId="77777777"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Ogłoszenie o postępowaniu kwalifikacyjnym</w:t>
      </w:r>
    </w:p>
    <w:p w14:paraId="32E6A9C0" w14:textId="77777777" w:rsidR="0006462B" w:rsidRPr="0006462B" w:rsidRDefault="0006462B" w:rsidP="0006462B"/>
    <w:p w14:paraId="560AEAD0" w14:textId="77777777"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3</w:t>
      </w:r>
    </w:p>
    <w:p w14:paraId="7BDF1303" w14:textId="77777777" w:rsidR="007C34B5" w:rsidRPr="00A03946" w:rsidRDefault="007C34B5" w:rsidP="00A03946">
      <w:pPr>
        <w:numPr>
          <w:ilvl w:val="0"/>
          <w:numId w:val="35"/>
        </w:numPr>
        <w:ind w:left="709"/>
        <w:jc w:val="both"/>
        <w:rPr>
          <w:rFonts w:ascii="Calibri" w:hAnsi="Calibri"/>
          <w:sz w:val="22"/>
          <w:szCs w:val="22"/>
        </w:rPr>
      </w:pPr>
      <w:r w:rsidRPr="00A03946">
        <w:rPr>
          <w:rFonts w:ascii="Calibri" w:hAnsi="Calibri"/>
          <w:sz w:val="22"/>
          <w:szCs w:val="22"/>
        </w:rPr>
        <w:t>Treść ogłoszenia o postępowaniu kwalifikacyjnym ustala Rada Nadzorcza w formie załącznika</w:t>
      </w:r>
      <w:r w:rsidR="00CB24A1">
        <w:rPr>
          <w:rFonts w:ascii="Calibri" w:hAnsi="Calibri"/>
          <w:sz w:val="22"/>
          <w:szCs w:val="22"/>
        </w:rPr>
        <w:t xml:space="preserve"> nr 1</w:t>
      </w:r>
      <w:r w:rsidRPr="00A03946">
        <w:rPr>
          <w:rFonts w:ascii="Calibri" w:hAnsi="Calibri"/>
          <w:sz w:val="22"/>
          <w:szCs w:val="22"/>
        </w:rPr>
        <w:t xml:space="preserve"> do </w:t>
      </w:r>
      <w:r w:rsidR="00A03946" w:rsidRPr="00A03946">
        <w:rPr>
          <w:rFonts w:ascii="Calibri" w:hAnsi="Calibri"/>
          <w:sz w:val="22"/>
          <w:szCs w:val="22"/>
        </w:rPr>
        <w:t>uchwały, o której mowa w § 1.</w:t>
      </w:r>
    </w:p>
    <w:p w14:paraId="37E9580C" w14:textId="15FABAEC" w:rsidR="007C34B5" w:rsidRPr="001B02CB" w:rsidRDefault="007C34B5" w:rsidP="00A03946">
      <w:pPr>
        <w:numPr>
          <w:ilvl w:val="0"/>
          <w:numId w:val="3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531CA5">
        <w:rPr>
          <w:rFonts w:ascii="Calibri" w:hAnsi="Calibri"/>
          <w:b/>
          <w:bCs/>
          <w:iCs/>
          <w:sz w:val="22"/>
          <w:szCs w:val="22"/>
        </w:rPr>
        <w:t>Ogłoszenie zos</w:t>
      </w:r>
      <w:r w:rsidR="00383A5C" w:rsidRPr="00531CA5">
        <w:rPr>
          <w:rFonts w:ascii="Calibri" w:hAnsi="Calibri"/>
          <w:b/>
          <w:bCs/>
          <w:iCs/>
          <w:sz w:val="22"/>
          <w:szCs w:val="22"/>
        </w:rPr>
        <w:t>tanie opublikowane w</w:t>
      </w:r>
      <w:r w:rsidR="00CB24A1" w:rsidRPr="00531CA5">
        <w:rPr>
          <w:rFonts w:ascii="Calibri" w:hAnsi="Calibri"/>
          <w:b/>
          <w:bCs/>
          <w:iCs/>
          <w:sz w:val="22"/>
          <w:szCs w:val="22"/>
        </w:rPr>
        <w:t xml:space="preserve"> dniu</w:t>
      </w:r>
      <w:r w:rsidR="00C92F1A" w:rsidRPr="00531CA5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D639AC" w:rsidRPr="00531CA5">
        <w:rPr>
          <w:rFonts w:ascii="Calibri" w:hAnsi="Calibri"/>
          <w:b/>
          <w:bCs/>
          <w:iCs/>
          <w:sz w:val="22"/>
          <w:szCs w:val="22"/>
        </w:rPr>
        <w:t>18.12.2020 r.</w:t>
      </w:r>
      <w:r w:rsidR="0006462B">
        <w:rPr>
          <w:rFonts w:ascii="Calibri" w:hAnsi="Calibri"/>
          <w:sz w:val="22"/>
          <w:szCs w:val="22"/>
        </w:rPr>
        <w:t xml:space="preserve"> na stronie internetowej Spółki</w:t>
      </w:r>
      <w:r w:rsidR="00383A5C" w:rsidRPr="001B02CB">
        <w:rPr>
          <w:rFonts w:ascii="Calibri" w:hAnsi="Calibri"/>
          <w:sz w:val="22"/>
          <w:szCs w:val="22"/>
        </w:rPr>
        <w:t>.</w:t>
      </w:r>
      <w:r w:rsidR="00C12B7B" w:rsidRPr="001B02CB">
        <w:rPr>
          <w:rFonts w:ascii="Calibri" w:hAnsi="Calibri"/>
          <w:sz w:val="22"/>
          <w:szCs w:val="22"/>
        </w:rPr>
        <w:t xml:space="preserve"> </w:t>
      </w:r>
    </w:p>
    <w:p w14:paraId="0DE384E0" w14:textId="77777777" w:rsidR="00532C12" w:rsidRPr="00A03946" w:rsidRDefault="00532C12" w:rsidP="00A03946"/>
    <w:p w14:paraId="6C6D47E9" w14:textId="77777777" w:rsidR="007C34B5" w:rsidRPr="001B02CB" w:rsidRDefault="00AF3003" w:rsidP="001B02CB">
      <w:pPr>
        <w:pStyle w:val="Nagwek1"/>
        <w:numPr>
          <w:ilvl w:val="0"/>
          <w:numId w:val="0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Przyjmowanie zgłoszeń</w:t>
      </w:r>
    </w:p>
    <w:p w14:paraId="376C9AE0" w14:textId="77777777" w:rsidR="007C34B5" w:rsidRPr="001B02CB" w:rsidRDefault="007C34B5" w:rsidP="001B02C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C7E4622" w14:textId="77777777" w:rsidR="007C34B5" w:rsidRPr="001B02CB" w:rsidRDefault="007C34B5" w:rsidP="001B02CB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4</w:t>
      </w:r>
    </w:p>
    <w:p w14:paraId="44231AEC" w14:textId="56BB6E4A" w:rsidR="00D639AC" w:rsidRPr="00D639AC" w:rsidRDefault="008F5284" w:rsidP="00CB24A1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787643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</w:t>
      </w:r>
      <w:r w:rsidR="00FF6C56" w:rsidRPr="001B02CB">
        <w:rPr>
          <w:rFonts w:ascii="Calibri" w:hAnsi="Calibri"/>
          <w:sz w:val="22"/>
          <w:szCs w:val="22"/>
        </w:rPr>
        <w:t>e w siedzibie Spółki</w:t>
      </w:r>
      <w:r w:rsidR="00E32A4F">
        <w:rPr>
          <w:rFonts w:ascii="Calibri" w:hAnsi="Calibri"/>
          <w:sz w:val="22"/>
          <w:szCs w:val="22"/>
        </w:rPr>
        <w:t>,</w:t>
      </w:r>
      <w:r w:rsidR="00CB24A1">
        <w:rPr>
          <w:rFonts w:ascii="Calibri" w:hAnsi="Calibri"/>
          <w:sz w:val="22"/>
          <w:szCs w:val="22"/>
        </w:rPr>
        <w:t xml:space="preserve"> </w:t>
      </w:r>
      <w:r w:rsidR="00D639AC">
        <w:rPr>
          <w:rFonts w:ascii="Calibri" w:hAnsi="Calibri"/>
          <w:sz w:val="22"/>
          <w:szCs w:val="22"/>
        </w:rPr>
        <w:t xml:space="preserve">              </w:t>
      </w:r>
      <w:r w:rsidR="00E32A4F">
        <w:rPr>
          <w:rFonts w:ascii="Calibri" w:hAnsi="Calibri"/>
          <w:sz w:val="22"/>
          <w:szCs w:val="22"/>
        </w:rPr>
        <w:t>w sekretariacie (</w:t>
      </w:r>
      <w:r w:rsidR="006A3EE6">
        <w:rPr>
          <w:rFonts w:ascii="Calibri" w:hAnsi="Calibri"/>
          <w:sz w:val="22"/>
          <w:szCs w:val="22"/>
        </w:rPr>
        <w:t>I</w:t>
      </w:r>
      <w:r w:rsidR="00E32A4F">
        <w:rPr>
          <w:rFonts w:ascii="Calibri" w:hAnsi="Calibri"/>
          <w:sz w:val="22"/>
          <w:szCs w:val="22"/>
        </w:rPr>
        <w:t>I piętro)</w:t>
      </w:r>
      <w:r w:rsidR="00A03946">
        <w:rPr>
          <w:rFonts w:ascii="Calibri" w:hAnsi="Calibri"/>
          <w:sz w:val="22"/>
          <w:szCs w:val="22"/>
        </w:rPr>
        <w:t xml:space="preserve"> pod adresem: 58 – 306 Wałbrzych</w:t>
      </w:r>
      <w:r w:rsidR="00FF6C56" w:rsidRPr="001B02CB">
        <w:rPr>
          <w:rFonts w:ascii="Calibri" w:hAnsi="Calibri"/>
          <w:sz w:val="22"/>
          <w:szCs w:val="22"/>
        </w:rPr>
        <w:t xml:space="preserve">, </w:t>
      </w:r>
      <w:r w:rsidR="00A03946">
        <w:rPr>
          <w:rFonts w:ascii="Calibri" w:hAnsi="Calibri"/>
          <w:sz w:val="22"/>
          <w:szCs w:val="22"/>
        </w:rPr>
        <w:t>ul. Uczniowska 16</w:t>
      </w:r>
      <w:r w:rsidR="00E32A4F">
        <w:rPr>
          <w:rFonts w:ascii="Calibri" w:hAnsi="Calibri"/>
          <w:sz w:val="22"/>
          <w:szCs w:val="22"/>
        </w:rPr>
        <w:t xml:space="preserve"> </w:t>
      </w:r>
      <w:r w:rsidR="00787643">
        <w:rPr>
          <w:rFonts w:ascii="Calibri" w:hAnsi="Calibri"/>
          <w:sz w:val="22"/>
          <w:szCs w:val="22"/>
        </w:rPr>
        <w:t>/</w:t>
      </w:r>
      <w:r w:rsidR="00E32A4F">
        <w:rPr>
          <w:rFonts w:ascii="Calibri" w:hAnsi="Calibri"/>
          <w:sz w:val="22"/>
          <w:szCs w:val="22"/>
        </w:rPr>
        <w:t>dalej: siedziba Spółki</w:t>
      </w:r>
      <w:r w:rsidR="00787643">
        <w:rPr>
          <w:rFonts w:ascii="Calibri" w:hAnsi="Calibri"/>
          <w:sz w:val="22"/>
          <w:szCs w:val="22"/>
        </w:rPr>
        <w:t>/</w:t>
      </w:r>
      <w:r w:rsidRPr="001B02CB">
        <w:rPr>
          <w:rFonts w:ascii="Calibri" w:hAnsi="Calibri"/>
          <w:sz w:val="22"/>
          <w:szCs w:val="22"/>
        </w:rPr>
        <w:t xml:space="preserve"> </w:t>
      </w:r>
      <w:r w:rsidRPr="00531CA5">
        <w:rPr>
          <w:rFonts w:ascii="Calibri" w:hAnsi="Calibri"/>
          <w:sz w:val="22"/>
          <w:szCs w:val="22"/>
        </w:rPr>
        <w:t xml:space="preserve">w terminie </w:t>
      </w:r>
      <w:r w:rsidR="00255507" w:rsidRPr="00531CA5">
        <w:rPr>
          <w:rFonts w:ascii="Calibri" w:hAnsi="Calibri"/>
          <w:b/>
          <w:sz w:val="22"/>
          <w:szCs w:val="22"/>
        </w:rPr>
        <w:t>do dnia</w:t>
      </w:r>
      <w:r w:rsidR="00D639AC" w:rsidRPr="00531CA5">
        <w:rPr>
          <w:rFonts w:ascii="Calibri" w:hAnsi="Calibri"/>
          <w:b/>
          <w:sz w:val="22"/>
          <w:szCs w:val="22"/>
        </w:rPr>
        <w:t xml:space="preserve"> 7 stycznia 2021 r.</w:t>
      </w:r>
      <w:r w:rsidR="00D639AC">
        <w:rPr>
          <w:rFonts w:ascii="Calibri" w:hAnsi="Calibri"/>
          <w:b/>
          <w:sz w:val="22"/>
          <w:szCs w:val="22"/>
        </w:rPr>
        <w:t xml:space="preserve"> </w:t>
      </w:r>
      <w:r w:rsidR="00D639AC">
        <w:rPr>
          <w:rFonts w:ascii="Calibri" w:hAnsi="Calibri"/>
          <w:sz w:val="22"/>
          <w:szCs w:val="22"/>
        </w:rPr>
        <w:t>(</w:t>
      </w:r>
      <w:r w:rsidR="00D639AC" w:rsidRPr="00CB24A1">
        <w:rPr>
          <w:rFonts w:ascii="Calibri" w:hAnsi="Calibri"/>
          <w:b/>
          <w:sz w:val="22"/>
          <w:szCs w:val="22"/>
        </w:rPr>
        <w:t>do godz. 9.45 ostatniego dnia terminu</w:t>
      </w:r>
      <w:r w:rsidR="00D639AC" w:rsidRPr="001B02CB">
        <w:rPr>
          <w:rFonts w:ascii="Calibri" w:hAnsi="Calibri"/>
          <w:sz w:val="22"/>
          <w:szCs w:val="22"/>
        </w:rPr>
        <w:t xml:space="preserve">, decyduje data i godzina doręczenia przesyłki) w zaklejonej kopercie z adnotacją </w:t>
      </w:r>
      <w:r w:rsidR="00D639AC">
        <w:rPr>
          <w:rFonts w:ascii="Calibri" w:hAnsi="Calibri"/>
          <w:sz w:val="22"/>
          <w:szCs w:val="22"/>
        </w:rPr>
        <w:t xml:space="preserve">               </w:t>
      </w:r>
      <w:r w:rsidR="00D639AC" w:rsidRPr="001B02CB">
        <w:rPr>
          <w:rFonts w:ascii="Calibri" w:hAnsi="Calibri"/>
          <w:sz w:val="22"/>
          <w:szCs w:val="22"/>
        </w:rPr>
        <w:t>na kopercie:</w:t>
      </w:r>
      <w:r w:rsidR="00D639AC">
        <w:rPr>
          <w:rFonts w:ascii="Calibri" w:hAnsi="Calibri"/>
          <w:sz w:val="22"/>
          <w:szCs w:val="22"/>
        </w:rPr>
        <w:t xml:space="preserve"> </w:t>
      </w:r>
      <w:r w:rsidR="00D639AC" w:rsidRPr="00D639AC">
        <w:rPr>
          <w:rFonts w:ascii="Calibri" w:hAnsi="Calibri"/>
          <w:b/>
          <w:bCs/>
          <w:sz w:val="22"/>
          <w:szCs w:val="22"/>
        </w:rPr>
        <w:t>„Postępowanie kwalifikacyjne na stanowisko Prezesa Zarządu”.</w:t>
      </w:r>
    </w:p>
    <w:p w14:paraId="777E04C7" w14:textId="362FB13B" w:rsidR="006A3EE6" w:rsidRPr="006A3EE6" w:rsidRDefault="007C34B5" w:rsidP="00E32A4F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i/>
          <w:iCs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Otrzymane zgłoszenia kandydatów Sekretariat Spółki</w:t>
      </w:r>
      <w:r w:rsidR="00CB24A1">
        <w:rPr>
          <w:rFonts w:ascii="Calibri" w:hAnsi="Calibri"/>
          <w:sz w:val="22"/>
          <w:szCs w:val="22"/>
        </w:rPr>
        <w:t xml:space="preserve"> </w:t>
      </w:r>
      <w:r w:rsidR="006A3EE6" w:rsidRPr="00E32A4F">
        <w:rPr>
          <w:rFonts w:ascii="Calibri" w:hAnsi="Calibri"/>
          <w:sz w:val="22"/>
          <w:szCs w:val="22"/>
        </w:rPr>
        <w:t>zobowiązan</w:t>
      </w:r>
      <w:r w:rsidR="006A3EE6">
        <w:rPr>
          <w:rFonts w:ascii="Calibri" w:hAnsi="Calibri"/>
          <w:sz w:val="22"/>
          <w:szCs w:val="22"/>
        </w:rPr>
        <w:t>y</w:t>
      </w:r>
      <w:r w:rsidR="006A3EE6" w:rsidRPr="00E32A4F">
        <w:rPr>
          <w:rFonts w:ascii="Calibri" w:hAnsi="Calibri"/>
          <w:sz w:val="22"/>
          <w:szCs w:val="22"/>
        </w:rPr>
        <w:t xml:space="preserve"> </w:t>
      </w:r>
      <w:r w:rsidR="008F29B3">
        <w:rPr>
          <w:rFonts w:ascii="Calibri" w:hAnsi="Calibri"/>
          <w:sz w:val="22"/>
          <w:szCs w:val="22"/>
        </w:rPr>
        <w:t xml:space="preserve">jest </w:t>
      </w:r>
      <w:r w:rsidR="006A3EE6" w:rsidRPr="00E32A4F">
        <w:rPr>
          <w:rFonts w:ascii="Calibri" w:hAnsi="Calibri"/>
          <w:sz w:val="22"/>
          <w:szCs w:val="22"/>
        </w:rPr>
        <w:t xml:space="preserve">zabezpieczyć </w:t>
      </w:r>
      <w:r w:rsidR="006A3EE6">
        <w:rPr>
          <w:rFonts w:ascii="Calibri" w:hAnsi="Calibri"/>
          <w:sz w:val="22"/>
          <w:szCs w:val="22"/>
        </w:rPr>
        <w:t xml:space="preserve">                                           i przechowywać</w:t>
      </w:r>
      <w:r w:rsidR="006A3EE6" w:rsidRPr="00E32A4F">
        <w:rPr>
          <w:rFonts w:ascii="Calibri" w:hAnsi="Calibri"/>
          <w:sz w:val="22"/>
          <w:szCs w:val="22"/>
        </w:rPr>
        <w:t xml:space="preserve"> do czasu przekazania ich Radzie Nadzorczej</w:t>
      </w:r>
      <w:r w:rsidR="006A3EE6">
        <w:rPr>
          <w:rFonts w:ascii="Calibri" w:hAnsi="Calibri"/>
          <w:sz w:val="22"/>
          <w:szCs w:val="22"/>
        </w:rPr>
        <w:t>.</w:t>
      </w:r>
    </w:p>
    <w:p w14:paraId="6BDF4BD1" w14:textId="77777777" w:rsidR="007C34B5" w:rsidRPr="001B02CB" w:rsidRDefault="007C34B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14:paraId="706C8FA0" w14:textId="77777777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IV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Informacje o Spółce</w:t>
      </w:r>
    </w:p>
    <w:p w14:paraId="0FCEF353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115976EB" w14:textId="77777777" w:rsidR="008F5284" w:rsidRPr="00CB24A1" w:rsidRDefault="007C34B5" w:rsidP="00CB24A1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5</w:t>
      </w:r>
    </w:p>
    <w:p w14:paraId="6B991054" w14:textId="6902DF6C" w:rsidR="00B07D48" w:rsidRDefault="00B07D48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Kandydaci mogą zapoznać się z podstawowymi informacjami o Spółce na stronie internetowej</w:t>
      </w:r>
      <w:r w:rsidR="00D639AC">
        <w:rPr>
          <w:rFonts w:ascii="Calibri" w:hAnsi="Calibri"/>
          <w:sz w:val="22"/>
          <w:szCs w:val="22"/>
        </w:rPr>
        <w:t xml:space="preserve"> </w:t>
      </w:r>
      <w:hyperlink r:id="rId8" w:history="1">
        <w:r w:rsidR="00D639AC" w:rsidRPr="006A3358">
          <w:rPr>
            <w:rStyle w:val="Hipercze"/>
            <w:rFonts w:ascii="Calibri" w:hAnsi="Calibri"/>
            <w:sz w:val="22"/>
            <w:szCs w:val="22"/>
          </w:rPr>
          <w:t>http://www.ipdevelopment.pl/</w:t>
        </w:r>
      </w:hyperlink>
    </w:p>
    <w:p w14:paraId="3033DEF4" w14:textId="7BAD7D8F" w:rsidR="008F5284" w:rsidRPr="001B02CB" w:rsidRDefault="00234C62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W okresie</w:t>
      </w:r>
      <w:r w:rsidR="00D639AC">
        <w:rPr>
          <w:rFonts w:ascii="Calibri" w:hAnsi="Calibri"/>
          <w:sz w:val="22"/>
          <w:szCs w:val="22"/>
        </w:rPr>
        <w:t xml:space="preserve"> </w:t>
      </w:r>
      <w:r w:rsidR="00D639AC" w:rsidRPr="00D639AC">
        <w:rPr>
          <w:rFonts w:ascii="Calibri" w:hAnsi="Calibri"/>
          <w:b/>
          <w:bCs/>
          <w:sz w:val="22"/>
          <w:szCs w:val="22"/>
        </w:rPr>
        <w:t xml:space="preserve">od 21 grudnia 2020 r. do </w:t>
      </w:r>
      <w:r w:rsidR="00D639AC">
        <w:rPr>
          <w:rFonts w:ascii="Calibri" w:hAnsi="Calibri"/>
          <w:b/>
          <w:bCs/>
          <w:sz w:val="22"/>
          <w:szCs w:val="22"/>
        </w:rPr>
        <w:t>5</w:t>
      </w:r>
      <w:r w:rsidR="00D639AC" w:rsidRPr="00D639AC">
        <w:rPr>
          <w:rFonts w:ascii="Calibri" w:hAnsi="Calibri"/>
          <w:b/>
          <w:bCs/>
          <w:sz w:val="22"/>
          <w:szCs w:val="22"/>
        </w:rPr>
        <w:t xml:space="preserve"> stycznia 2021 r.</w:t>
      </w:r>
      <w:r w:rsidR="00D62F70">
        <w:rPr>
          <w:rFonts w:ascii="Calibri" w:hAnsi="Calibri"/>
          <w:sz w:val="22"/>
          <w:szCs w:val="22"/>
        </w:rPr>
        <w:t xml:space="preserve"> </w:t>
      </w:r>
      <w:r w:rsidR="008F5284" w:rsidRPr="001B02CB">
        <w:rPr>
          <w:rFonts w:ascii="Calibri" w:hAnsi="Calibri"/>
          <w:sz w:val="22"/>
          <w:szCs w:val="22"/>
        </w:rPr>
        <w:t>od poniedziałku do piątku w godzinach od 9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do 15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w siedzibie Spółki</w:t>
      </w:r>
      <w:r w:rsidR="00E32A4F">
        <w:rPr>
          <w:rFonts w:ascii="Calibri" w:hAnsi="Calibri"/>
          <w:sz w:val="22"/>
          <w:szCs w:val="22"/>
        </w:rPr>
        <w:t>:</w:t>
      </w:r>
      <w:r w:rsidR="00EC0596">
        <w:rPr>
          <w:rFonts w:ascii="Calibri" w:hAnsi="Calibri"/>
          <w:sz w:val="22"/>
          <w:szCs w:val="22"/>
        </w:rPr>
        <w:t xml:space="preserve"> </w:t>
      </w:r>
      <w:r w:rsidR="00CB24A1">
        <w:rPr>
          <w:rFonts w:ascii="Calibri" w:hAnsi="Calibri"/>
          <w:sz w:val="22"/>
          <w:szCs w:val="22"/>
        </w:rPr>
        <w:t>58–</w:t>
      </w:r>
      <w:r w:rsidR="00E32A4F">
        <w:rPr>
          <w:rFonts w:ascii="Calibri" w:hAnsi="Calibri"/>
          <w:sz w:val="22"/>
          <w:szCs w:val="22"/>
        </w:rPr>
        <w:t>306 Wałbrzych</w:t>
      </w:r>
      <w:r w:rsidR="00E32A4F" w:rsidRPr="001B02CB">
        <w:rPr>
          <w:rFonts w:ascii="Calibri" w:hAnsi="Calibri"/>
          <w:sz w:val="22"/>
          <w:szCs w:val="22"/>
        </w:rPr>
        <w:t xml:space="preserve">, </w:t>
      </w:r>
      <w:r w:rsidR="00E32A4F">
        <w:rPr>
          <w:rFonts w:ascii="Calibri" w:hAnsi="Calibri"/>
          <w:sz w:val="22"/>
          <w:szCs w:val="22"/>
        </w:rPr>
        <w:t>ul. Uczniowska 16</w:t>
      </w:r>
      <w:r w:rsidR="008F5284" w:rsidRPr="001B02CB">
        <w:rPr>
          <w:rFonts w:ascii="Calibri" w:hAnsi="Calibri"/>
          <w:sz w:val="22"/>
          <w:szCs w:val="22"/>
        </w:rPr>
        <w:t>, kandydatom</w:t>
      </w:r>
      <w:r w:rsidR="00EC0596">
        <w:rPr>
          <w:rFonts w:ascii="Calibri" w:hAnsi="Calibri"/>
          <w:sz w:val="22"/>
          <w:szCs w:val="22"/>
        </w:rPr>
        <w:t xml:space="preserve"> </w:t>
      </w:r>
      <w:r w:rsidR="00D639AC">
        <w:rPr>
          <w:rFonts w:ascii="Calibri" w:hAnsi="Calibri"/>
          <w:sz w:val="22"/>
          <w:szCs w:val="22"/>
        </w:rPr>
        <w:t xml:space="preserve">                      </w:t>
      </w:r>
      <w:r w:rsidR="00EC0596" w:rsidRPr="00FA2DBD">
        <w:rPr>
          <w:rFonts w:ascii="Calibri" w:hAnsi="Calibri"/>
          <w:bCs/>
          <w:sz w:val="22"/>
          <w:szCs w:val="22"/>
        </w:rPr>
        <w:t>na wniosek</w:t>
      </w:r>
      <w:r w:rsidR="008F5284" w:rsidRPr="001B02CB">
        <w:rPr>
          <w:rFonts w:ascii="Calibri" w:hAnsi="Calibri"/>
          <w:sz w:val="22"/>
          <w:szCs w:val="22"/>
        </w:rPr>
        <w:t xml:space="preserve"> udostępniane będą następujące dokumenty dotyczące działalności Spółki:</w:t>
      </w:r>
    </w:p>
    <w:p w14:paraId="50FCF85A" w14:textId="77777777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Umowa Spółki,</w:t>
      </w:r>
    </w:p>
    <w:p w14:paraId="13D07A00" w14:textId="50CD797D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sprawozdanie Zarządu z działalności Spółki</w:t>
      </w:r>
      <w:r w:rsidR="0039670D">
        <w:rPr>
          <w:rFonts w:ascii="Calibri" w:hAnsi="Calibri"/>
          <w:sz w:val="22"/>
          <w:szCs w:val="22"/>
        </w:rPr>
        <w:t xml:space="preserve"> za rok 201</w:t>
      </w:r>
      <w:r w:rsidR="00D62F70">
        <w:rPr>
          <w:rFonts w:ascii="Calibri" w:hAnsi="Calibri"/>
          <w:sz w:val="22"/>
          <w:szCs w:val="22"/>
        </w:rPr>
        <w:t>9</w:t>
      </w:r>
      <w:r w:rsidRPr="001B02CB">
        <w:rPr>
          <w:rFonts w:ascii="Calibri" w:hAnsi="Calibri"/>
          <w:sz w:val="22"/>
          <w:szCs w:val="22"/>
        </w:rPr>
        <w:t>,</w:t>
      </w:r>
    </w:p>
    <w:p w14:paraId="3FE51BA8" w14:textId="0F3FB778"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lastRenderedPageBreak/>
        <w:t>opinia i r</w:t>
      </w:r>
      <w:r w:rsidR="0039670D">
        <w:rPr>
          <w:rFonts w:ascii="Calibri" w:hAnsi="Calibri"/>
          <w:sz w:val="22"/>
          <w:szCs w:val="22"/>
        </w:rPr>
        <w:t>aport biegłego rewidenta za 201</w:t>
      </w:r>
      <w:r w:rsidR="00D62F70">
        <w:rPr>
          <w:rFonts w:ascii="Calibri" w:hAnsi="Calibri"/>
          <w:sz w:val="22"/>
          <w:szCs w:val="22"/>
        </w:rPr>
        <w:t>9</w:t>
      </w:r>
      <w:r w:rsidR="00234C62" w:rsidRPr="001B02CB">
        <w:rPr>
          <w:rFonts w:ascii="Calibri" w:hAnsi="Calibri"/>
          <w:sz w:val="22"/>
          <w:szCs w:val="22"/>
        </w:rPr>
        <w:t xml:space="preserve"> r,</w:t>
      </w:r>
      <w:r w:rsidRPr="001B02CB">
        <w:rPr>
          <w:rFonts w:ascii="Calibri" w:hAnsi="Calibri"/>
          <w:sz w:val="22"/>
          <w:szCs w:val="22"/>
        </w:rPr>
        <w:t xml:space="preserve"> </w:t>
      </w:r>
    </w:p>
    <w:p w14:paraId="5362C4B6" w14:textId="11AC6B0E" w:rsidR="008F5284" w:rsidRPr="001B02CB" w:rsidRDefault="0039670D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sprawozdania finansowe za 201</w:t>
      </w:r>
      <w:r w:rsidR="00D62F70">
        <w:rPr>
          <w:rFonts w:ascii="Calibri" w:hAnsi="Calibri"/>
          <w:sz w:val="22"/>
          <w:szCs w:val="22"/>
        </w:rPr>
        <w:t>9</w:t>
      </w:r>
      <w:r w:rsidR="00CB24A1">
        <w:rPr>
          <w:rFonts w:ascii="Calibri" w:hAnsi="Calibri"/>
          <w:sz w:val="22"/>
          <w:szCs w:val="22"/>
        </w:rPr>
        <w:t xml:space="preserve"> rok.</w:t>
      </w:r>
    </w:p>
    <w:p w14:paraId="0F215B4D" w14:textId="77777777" w:rsidR="00B3537A" w:rsidRPr="001B02CB" w:rsidRDefault="00B3537A" w:rsidP="001B02CB">
      <w:pPr>
        <w:pStyle w:val="Tekstpodstawowywcity"/>
        <w:tabs>
          <w:tab w:val="num" w:pos="900"/>
        </w:tabs>
        <w:suppressAutoHyphens w:val="0"/>
        <w:rPr>
          <w:rFonts w:ascii="Calibri" w:hAnsi="Calibri"/>
          <w:sz w:val="22"/>
          <w:szCs w:val="22"/>
        </w:rPr>
      </w:pPr>
    </w:p>
    <w:p w14:paraId="0DB86301" w14:textId="77777777" w:rsidR="00B3537A" w:rsidRPr="001B02CB" w:rsidRDefault="00B3537A" w:rsidP="001B02CB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Kandydatom udostępnia się dokumenty określone w ogłoszeniu </w:t>
      </w:r>
      <w:r w:rsidR="00B704C6" w:rsidRPr="001B02CB">
        <w:rPr>
          <w:rFonts w:ascii="Calibri" w:hAnsi="Calibri"/>
          <w:sz w:val="22"/>
          <w:szCs w:val="22"/>
        </w:rPr>
        <w:t xml:space="preserve">na stronie internetowej Spółki </w:t>
      </w:r>
      <w:r w:rsidRPr="001B02CB">
        <w:rPr>
          <w:rFonts w:ascii="Calibri" w:hAnsi="Calibri"/>
          <w:sz w:val="22"/>
          <w:szCs w:val="22"/>
        </w:rPr>
        <w:t xml:space="preserve">dot. wszczęcia postępowania kwalifikacyjnego, po uprzednim złożeniu oświadczenia </w:t>
      </w:r>
      <w:r w:rsidR="00E32A4F">
        <w:rPr>
          <w:rFonts w:ascii="Calibri" w:hAnsi="Calibri"/>
          <w:sz w:val="22"/>
          <w:szCs w:val="22"/>
        </w:rPr>
        <w:t>o</w:t>
      </w:r>
      <w:r w:rsidRPr="001B02CB">
        <w:rPr>
          <w:rFonts w:ascii="Calibri" w:hAnsi="Calibri"/>
          <w:sz w:val="22"/>
          <w:szCs w:val="22"/>
        </w:rPr>
        <w:t xml:space="preserve"> zachowaniu poufności uzyskanych informacji o Spółce (wzór oświadczenia </w:t>
      </w:r>
      <w:r w:rsidRPr="00CB24A1">
        <w:rPr>
          <w:rFonts w:ascii="Calibri" w:hAnsi="Calibri"/>
          <w:sz w:val="22"/>
          <w:szCs w:val="22"/>
        </w:rPr>
        <w:t>stanowi</w:t>
      </w:r>
      <w:r w:rsidRPr="00CB24A1">
        <w:rPr>
          <w:rFonts w:ascii="Calibri" w:hAnsi="Calibri"/>
          <w:sz w:val="22"/>
          <w:szCs w:val="22"/>
          <w:u w:val="single"/>
        </w:rPr>
        <w:t xml:space="preserve"> załącznik nr 1 do niniejszego regulaminu</w:t>
      </w:r>
      <w:r w:rsidRPr="00000AA9">
        <w:rPr>
          <w:rFonts w:ascii="Calibri" w:hAnsi="Calibri"/>
          <w:sz w:val="22"/>
          <w:szCs w:val="22"/>
        </w:rPr>
        <w:t>).</w:t>
      </w:r>
    </w:p>
    <w:p w14:paraId="75BAE285" w14:textId="77777777" w:rsidR="00E32A4F" w:rsidRPr="001B02CB" w:rsidRDefault="00E32A4F" w:rsidP="001B02CB">
      <w:pPr>
        <w:jc w:val="both"/>
        <w:rPr>
          <w:rFonts w:ascii="Calibri" w:hAnsi="Calibri"/>
          <w:sz w:val="22"/>
          <w:szCs w:val="22"/>
        </w:rPr>
      </w:pPr>
    </w:p>
    <w:p w14:paraId="1D90FB42" w14:textId="77777777" w:rsidR="007C34B5" w:rsidRDefault="007C34B5" w:rsidP="001B02CB">
      <w:pPr>
        <w:pStyle w:val="Nagwek1"/>
        <w:numPr>
          <w:ilvl w:val="0"/>
          <w:numId w:val="0"/>
        </w:numPr>
        <w:rPr>
          <w:rFonts w:ascii="Calibri" w:hAnsi="Calibri"/>
          <w:bCs/>
          <w:sz w:val="22"/>
          <w:szCs w:val="22"/>
        </w:rPr>
      </w:pPr>
      <w:r w:rsidRPr="001B02CB">
        <w:rPr>
          <w:rFonts w:ascii="Calibri" w:hAnsi="Calibri"/>
          <w:bCs/>
          <w:sz w:val="22"/>
          <w:szCs w:val="22"/>
        </w:rPr>
        <w:t>Roz</w:t>
      </w:r>
      <w:r w:rsidR="00AF3003" w:rsidRPr="001B02CB">
        <w:rPr>
          <w:rFonts w:ascii="Calibri" w:hAnsi="Calibri"/>
          <w:bCs/>
          <w:sz w:val="22"/>
          <w:szCs w:val="22"/>
        </w:rPr>
        <w:t>dział V</w:t>
      </w:r>
      <w:r w:rsidR="00861BA9" w:rsidRPr="001B02CB">
        <w:rPr>
          <w:rFonts w:ascii="Calibri" w:hAnsi="Calibri"/>
          <w:bCs/>
          <w:sz w:val="22"/>
          <w:szCs w:val="22"/>
        </w:rPr>
        <w:br/>
      </w:r>
      <w:r w:rsidRPr="001B02CB">
        <w:rPr>
          <w:rFonts w:ascii="Calibri" w:hAnsi="Calibri"/>
          <w:bCs/>
          <w:sz w:val="22"/>
          <w:szCs w:val="22"/>
        </w:rPr>
        <w:t>Otwarcie zgłoszeń</w:t>
      </w:r>
    </w:p>
    <w:p w14:paraId="5E03DF07" w14:textId="77777777" w:rsidR="00FA2DBD" w:rsidRPr="00FA2DBD" w:rsidRDefault="00FA2DBD" w:rsidP="00FA2DBD"/>
    <w:p w14:paraId="558FF765" w14:textId="77777777" w:rsidR="007C34B5" w:rsidRDefault="007C34B5" w:rsidP="006722B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6</w:t>
      </w:r>
    </w:p>
    <w:p w14:paraId="0F12AE18" w14:textId="17918CA4" w:rsidR="007C34B5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31CA5">
        <w:rPr>
          <w:rFonts w:ascii="Calibri" w:hAnsi="Calibri"/>
          <w:b/>
          <w:bCs/>
          <w:iCs/>
          <w:sz w:val="22"/>
          <w:szCs w:val="22"/>
        </w:rPr>
        <w:t>Otwarci</w:t>
      </w:r>
      <w:r w:rsidR="00255507" w:rsidRPr="00531CA5">
        <w:rPr>
          <w:rFonts w:ascii="Calibri" w:hAnsi="Calibri"/>
          <w:b/>
          <w:bCs/>
          <w:iCs/>
          <w:sz w:val="22"/>
          <w:szCs w:val="22"/>
        </w:rPr>
        <w:t xml:space="preserve">e zgłoszeń nastąpi w dniu </w:t>
      </w:r>
      <w:r w:rsidR="00AD0226" w:rsidRPr="00531CA5">
        <w:rPr>
          <w:rFonts w:ascii="Calibri" w:hAnsi="Calibri"/>
          <w:b/>
          <w:bCs/>
          <w:iCs/>
          <w:sz w:val="22"/>
          <w:szCs w:val="22"/>
        </w:rPr>
        <w:t>7 stycznia 2021 r.</w:t>
      </w:r>
      <w:r w:rsidR="009E051A" w:rsidRPr="00B61200">
        <w:rPr>
          <w:rFonts w:ascii="Calibri" w:hAnsi="Calibri"/>
          <w:b/>
          <w:sz w:val="22"/>
          <w:szCs w:val="22"/>
        </w:rPr>
        <w:t xml:space="preserve"> </w:t>
      </w:r>
      <w:r w:rsidR="009E051A" w:rsidRPr="001B02CB">
        <w:rPr>
          <w:rFonts w:ascii="Calibri" w:hAnsi="Calibri"/>
          <w:sz w:val="22"/>
          <w:szCs w:val="22"/>
        </w:rPr>
        <w:t>w siedzibie Spółki.</w:t>
      </w:r>
    </w:p>
    <w:p w14:paraId="5AAD7E5F" w14:textId="11421C77" w:rsidR="009E051A" w:rsidRPr="00A9357E" w:rsidRDefault="00CE7AAE" w:rsidP="00A9357E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Otwarcia</w:t>
      </w:r>
      <w:r w:rsidR="00E209DD">
        <w:rPr>
          <w:rFonts w:ascii="Calibri" w:hAnsi="Calibri"/>
          <w:sz w:val="22"/>
          <w:szCs w:val="22"/>
        </w:rPr>
        <w:t xml:space="preserve"> zgłoszeń dokona </w:t>
      </w:r>
      <w:r w:rsidR="003135C5">
        <w:rPr>
          <w:rFonts w:ascii="Calibri" w:hAnsi="Calibri"/>
          <w:sz w:val="22"/>
          <w:szCs w:val="22"/>
        </w:rPr>
        <w:t>Rada Nadzorcza</w:t>
      </w:r>
      <w:r w:rsidR="00B07D48">
        <w:rPr>
          <w:rFonts w:ascii="Calibri" w:hAnsi="Calibri"/>
          <w:sz w:val="22"/>
          <w:szCs w:val="22"/>
        </w:rPr>
        <w:t xml:space="preserve">, która też oceni pod względem formalnym otrzymane zgłoszenia, a także ustali harmonogram rozmów kwalifikacyjnych (wzór karty weryfikacji kandydata na Prezesa Zarządu sanowi </w:t>
      </w:r>
      <w:r w:rsidR="00B07D48" w:rsidRPr="00D639AC">
        <w:rPr>
          <w:rFonts w:ascii="Calibri" w:hAnsi="Calibri"/>
          <w:sz w:val="22"/>
          <w:szCs w:val="22"/>
          <w:u w:val="single"/>
        </w:rPr>
        <w:t>załącznik nr 2 do niniejszego regulamin</w:t>
      </w:r>
      <w:r w:rsidR="00B07D48">
        <w:rPr>
          <w:rFonts w:ascii="Calibri" w:hAnsi="Calibri"/>
          <w:sz w:val="22"/>
          <w:szCs w:val="22"/>
          <w:u w:val="single"/>
        </w:rPr>
        <w:t>u</w:t>
      </w:r>
      <w:r w:rsidR="00B07D48">
        <w:rPr>
          <w:rFonts w:ascii="Calibri" w:hAnsi="Calibri"/>
          <w:sz w:val="22"/>
          <w:szCs w:val="22"/>
        </w:rPr>
        <w:t>).</w:t>
      </w:r>
    </w:p>
    <w:p w14:paraId="4CD5F06E" w14:textId="77777777" w:rsidR="007C34B5" w:rsidRPr="001B02CB" w:rsidRDefault="007C34B5" w:rsidP="00531CA5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otwarcia zgłoszeń sporządzany jest protokół.</w:t>
      </w:r>
    </w:p>
    <w:p w14:paraId="467597B5" w14:textId="61CD05AA" w:rsidR="007C34B5" w:rsidRPr="001B02CB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Zgłoszenia kandydatów niespełniające wymogów </w:t>
      </w:r>
      <w:r w:rsidR="007277AD" w:rsidRPr="001B02CB">
        <w:rPr>
          <w:rFonts w:ascii="Calibri" w:hAnsi="Calibri"/>
          <w:sz w:val="22"/>
          <w:szCs w:val="22"/>
        </w:rPr>
        <w:t xml:space="preserve">formalnych </w:t>
      </w:r>
      <w:r w:rsidRPr="001B02CB">
        <w:rPr>
          <w:rFonts w:ascii="Calibri" w:hAnsi="Calibri"/>
          <w:sz w:val="22"/>
          <w:szCs w:val="22"/>
        </w:rPr>
        <w:t>określonych w</w:t>
      </w:r>
      <w:r w:rsidR="007277AD" w:rsidRPr="001B02CB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ogłoszeniu</w:t>
      </w:r>
      <w:r w:rsidR="00531CA5">
        <w:rPr>
          <w:rFonts w:ascii="Calibri" w:hAnsi="Calibri"/>
          <w:sz w:val="22"/>
          <w:szCs w:val="22"/>
        </w:rPr>
        <w:br/>
      </w:r>
      <w:r w:rsidRPr="001B02CB">
        <w:rPr>
          <w:rFonts w:ascii="Calibri" w:hAnsi="Calibri"/>
          <w:sz w:val="22"/>
          <w:szCs w:val="22"/>
        </w:rPr>
        <w:t>o postępowaniu kwalifikacyjnym lub złożone po upływie terminu określonego do ich składania, nie podlegają rozpatrzeniu.</w:t>
      </w:r>
    </w:p>
    <w:p w14:paraId="2849DC3D" w14:textId="77777777" w:rsidR="009E051A" w:rsidRPr="001B02CB" w:rsidRDefault="009E051A" w:rsidP="001B02CB">
      <w:pPr>
        <w:pStyle w:val="Tekstpodstawowywcity2"/>
        <w:jc w:val="both"/>
        <w:rPr>
          <w:rFonts w:ascii="Calibri" w:hAnsi="Calibri"/>
          <w:sz w:val="22"/>
          <w:szCs w:val="22"/>
        </w:rPr>
      </w:pPr>
    </w:p>
    <w:p w14:paraId="3492CFB3" w14:textId="77777777"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Rozmowa kwalifikacyjna</w:t>
      </w:r>
    </w:p>
    <w:p w14:paraId="7F36E110" w14:textId="77777777"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14:paraId="7765173F" w14:textId="77777777"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7</w:t>
      </w:r>
    </w:p>
    <w:p w14:paraId="7C39D693" w14:textId="77777777" w:rsidR="00E209DD" w:rsidRDefault="007C34B5" w:rsidP="001B02CB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Rada Nadzorcza przeprow</w:t>
      </w:r>
      <w:r w:rsidR="007277AD" w:rsidRPr="00E32A4F">
        <w:rPr>
          <w:rFonts w:ascii="Calibri" w:hAnsi="Calibri"/>
          <w:sz w:val="22"/>
          <w:szCs w:val="22"/>
        </w:rPr>
        <w:t>adz</w:t>
      </w:r>
      <w:r w:rsidR="00332300" w:rsidRPr="00E32A4F">
        <w:rPr>
          <w:rFonts w:ascii="Calibri" w:hAnsi="Calibri"/>
          <w:sz w:val="22"/>
          <w:szCs w:val="22"/>
        </w:rPr>
        <w:t>i</w:t>
      </w:r>
      <w:r w:rsidR="00AC5E04" w:rsidRPr="00E32A4F">
        <w:rPr>
          <w:rFonts w:ascii="Calibri" w:hAnsi="Calibri"/>
          <w:sz w:val="22"/>
          <w:szCs w:val="22"/>
        </w:rPr>
        <w:t xml:space="preserve"> z kandydatami na</w:t>
      </w:r>
      <w:r w:rsidR="00087283" w:rsidRPr="00E32A4F">
        <w:rPr>
          <w:rFonts w:ascii="Calibri" w:hAnsi="Calibri"/>
          <w:sz w:val="22"/>
          <w:szCs w:val="22"/>
        </w:rPr>
        <w:t xml:space="preserve"> </w:t>
      </w:r>
      <w:r w:rsidR="00AC5E04" w:rsidRPr="00E32A4F">
        <w:rPr>
          <w:rFonts w:ascii="Calibri" w:hAnsi="Calibri"/>
          <w:sz w:val="22"/>
          <w:szCs w:val="22"/>
        </w:rPr>
        <w:t xml:space="preserve">stanowisko </w:t>
      </w:r>
      <w:r w:rsidR="0034362A">
        <w:rPr>
          <w:rFonts w:ascii="Calibri" w:hAnsi="Calibri"/>
          <w:sz w:val="22"/>
          <w:szCs w:val="22"/>
        </w:rPr>
        <w:t>P</w:t>
      </w:r>
      <w:r w:rsidR="00AC5E04" w:rsidRPr="00E32A4F">
        <w:rPr>
          <w:rFonts w:ascii="Calibri" w:hAnsi="Calibri"/>
          <w:sz w:val="22"/>
          <w:szCs w:val="22"/>
        </w:rPr>
        <w:t>rezesa Zarządu</w:t>
      </w:r>
      <w:r w:rsidR="007277AD" w:rsidRPr="00E32A4F">
        <w:rPr>
          <w:rFonts w:ascii="Calibri" w:hAnsi="Calibri"/>
          <w:sz w:val="22"/>
          <w:szCs w:val="22"/>
        </w:rPr>
        <w:t xml:space="preserve"> </w:t>
      </w:r>
      <w:r w:rsidR="00087283" w:rsidRPr="00E32A4F">
        <w:rPr>
          <w:rFonts w:ascii="Calibri" w:hAnsi="Calibri"/>
          <w:sz w:val="22"/>
          <w:szCs w:val="22"/>
        </w:rPr>
        <w:t>Spółki s</w:t>
      </w:r>
      <w:r w:rsidRPr="00E32A4F">
        <w:rPr>
          <w:rFonts w:ascii="Calibri" w:hAnsi="Calibri"/>
          <w:sz w:val="22"/>
          <w:szCs w:val="22"/>
        </w:rPr>
        <w:t>pełniającymi wymogi określone w ogłoszeniu, rozmowy kwalifikacyjne w</w:t>
      </w:r>
      <w:r w:rsidR="007277AD" w:rsidRPr="00E32A4F">
        <w:rPr>
          <w:rFonts w:ascii="Calibri" w:hAnsi="Calibri"/>
          <w:sz w:val="22"/>
          <w:szCs w:val="22"/>
        </w:rPr>
        <w:t>  </w:t>
      </w:r>
      <w:r w:rsidRPr="00E32A4F">
        <w:rPr>
          <w:rFonts w:ascii="Calibri" w:hAnsi="Calibri"/>
          <w:sz w:val="22"/>
          <w:szCs w:val="22"/>
        </w:rPr>
        <w:t>szczególności w zakresie</w:t>
      </w:r>
      <w:r w:rsidR="00E209DD">
        <w:rPr>
          <w:rFonts w:ascii="Calibri" w:hAnsi="Calibri"/>
          <w:sz w:val="22"/>
          <w:szCs w:val="22"/>
        </w:rPr>
        <w:t>:</w:t>
      </w:r>
    </w:p>
    <w:p w14:paraId="51E9CDFF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wiedzy o zakresie działalności spółki oraz o sektorze, w którym działa Spółka,</w:t>
      </w:r>
    </w:p>
    <w:p w14:paraId="11908E93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zagadnień związanych z zarządzaniem i kierowaniem zespołami pracowników,</w:t>
      </w:r>
    </w:p>
    <w:p w14:paraId="71BA5632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funkcjonowania spółek handlowych, ze szczególnym uwzględnieniem spółek z udziałem Skarbu Państwa,</w:t>
      </w:r>
    </w:p>
    <w:p w14:paraId="1489B03B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wynagradzania w spółkach z udziałem Skarbu Państwa,</w:t>
      </w:r>
    </w:p>
    <w:p w14:paraId="013A88DA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ograniczeń prowadzenia działalności gospodarczej przez osoby pełniące funkcje publiczne,</w:t>
      </w:r>
    </w:p>
    <w:p w14:paraId="3DA0B643" w14:textId="77777777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doświadczenia niezbędnego do wykonywania funkcji członka zarządu w spółce prawa handlowego,</w:t>
      </w:r>
    </w:p>
    <w:p w14:paraId="597D027B" w14:textId="144CD080"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nadzoru właścicielskiego, oceny projektów inwestycyjnych, rachunkowości, finansów przedsiębiorstw</w:t>
      </w:r>
      <w:r w:rsidR="00C724DA">
        <w:rPr>
          <w:rFonts w:ascii="Calibri" w:hAnsi="Calibri"/>
          <w:sz w:val="22"/>
          <w:szCs w:val="22"/>
        </w:rPr>
        <w:t>a, audytu i kontroli finansowej.</w:t>
      </w:r>
    </w:p>
    <w:p w14:paraId="2BD4FB55" w14:textId="77777777" w:rsidR="00C724DA" w:rsidRDefault="00C724DA" w:rsidP="00C724DA">
      <w:pPr>
        <w:tabs>
          <w:tab w:val="left" w:pos="426"/>
        </w:tabs>
        <w:ind w:left="786"/>
        <w:jc w:val="both"/>
        <w:rPr>
          <w:rFonts w:ascii="Calibri" w:hAnsi="Calibri"/>
          <w:sz w:val="22"/>
          <w:szCs w:val="22"/>
        </w:rPr>
      </w:pPr>
    </w:p>
    <w:p w14:paraId="24BAACC5" w14:textId="390B0E70" w:rsidR="007C34B5" w:rsidRDefault="007C34B5" w:rsidP="00E209DD">
      <w:pPr>
        <w:tabs>
          <w:tab w:val="left" w:pos="426"/>
        </w:tabs>
        <w:ind w:left="426"/>
        <w:jc w:val="both"/>
        <w:rPr>
          <w:b/>
          <w:iCs/>
          <w:u w:val="single"/>
        </w:rPr>
      </w:pPr>
      <w:r w:rsidRPr="00531CA5">
        <w:rPr>
          <w:rFonts w:ascii="Calibri" w:hAnsi="Calibri"/>
          <w:b/>
          <w:bCs/>
          <w:iCs/>
          <w:sz w:val="22"/>
          <w:szCs w:val="22"/>
        </w:rPr>
        <w:t xml:space="preserve">w siedzibie </w:t>
      </w:r>
      <w:r w:rsidR="00215079" w:rsidRPr="00531CA5">
        <w:rPr>
          <w:rFonts w:ascii="Calibri" w:hAnsi="Calibri"/>
          <w:b/>
          <w:bCs/>
          <w:iCs/>
          <w:sz w:val="22"/>
          <w:szCs w:val="22"/>
        </w:rPr>
        <w:t xml:space="preserve">Spółki lub </w:t>
      </w:r>
      <w:r w:rsidR="006A7253" w:rsidRPr="00531CA5">
        <w:rPr>
          <w:rFonts w:ascii="Calibri" w:hAnsi="Calibri"/>
          <w:b/>
          <w:bCs/>
          <w:iCs/>
          <w:sz w:val="22"/>
          <w:szCs w:val="22"/>
        </w:rPr>
        <w:t>Wałbrzyskiej</w:t>
      </w:r>
      <w:r w:rsidR="00B3537A" w:rsidRPr="00531CA5">
        <w:rPr>
          <w:rFonts w:ascii="Calibri" w:hAnsi="Calibri"/>
          <w:b/>
          <w:bCs/>
          <w:iCs/>
          <w:sz w:val="22"/>
          <w:szCs w:val="22"/>
        </w:rPr>
        <w:t xml:space="preserve"> Specjalnej Strefy Ekonomicznej</w:t>
      </w:r>
      <w:r w:rsidR="006A7253" w:rsidRPr="00531CA5">
        <w:rPr>
          <w:rFonts w:ascii="Calibri" w:hAnsi="Calibri"/>
          <w:b/>
          <w:bCs/>
          <w:iCs/>
          <w:sz w:val="22"/>
          <w:szCs w:val="22"/>
        </w:rPr>
        <w:t xml:space="preserve"> „INVEST – PARK”</w:t>
      </w:r>
      <w:r w:rsidR="00B3537A" w:rsidRPr="00531CA5">
        <w:rPr>
          <w:rFonts w:ascii="Calibri" w:hAnsi="Calibri"/>
          <w:b/>
          <w:bCs/>
          <w:iCs/>
          <w:sz w:val="22"/>
          <w:szCs w:val="22"/>
        </w:rPr>
        <w:t xml:space="preserve"> sp. z o.o. </w:t>
      </w:r>
      <w:r w:rsidRPr="00531CA5">
        <w:rPr>
          <w:rFonts w:ascii="Calibri" w:hAnsi="Calibri"/>
          <w:b/>
          <w:bCs/>
          <w:iCs/>
          <w:sz w:val="22"/>
          <w:szCs w:val="22"/>
        </w:rPr>
        <w:t xml:space="preserve">w </w:t>
      </w:r>
      <w:r w:rsidR="006A7253" w:rsidRPr="00531CA5">
        <w:rPr>
          <w:rFonts w:ascii="Calibri" w:hAnsi="Calibri"/>
          <w:b/>
          <w:bCs/>
          <w:iCs/>
          <w:sz w:val="22"/>
          <w:szCs w:val="22"/>
        </w:rPr>
        <w:t>Wałbrzychu</w:t>
      </w:r>
      <w:r w:rsidRPr="00531CA5">
        <w:rPr>
          <w:rFonts w:ascii="Calibri" w:hAnsi="Calibri"/>
          <w:b/>
          <w:bCs/>
          <w:iCs/>
          <w:sz w:val="22"/>
          <w:szCs w:val="22"/>
        </w:rPr>
        <w:t xml:space="preserve"> pr</w:t>
      </w:r>
      <w:r w:rsidR="00A9650E" w:rsidRPr="00531CA5">
        <w:rPr>
          <w:rFonts w:ascii="Calibri" w:hAnsi="Calibri"/>
          <w:b/>
          <w:bCs/>
          <w:iCs/>
          <w:sz w:val="22"/>
          <w:szCs w:val="22"/>
        </w:rPr>
        <w:t xml:space="preserve">zy ul. </w:t>
      </w:r>
      <w:r w:rsidR="006A7253" w:rsidRPr="00531CA5">
        <w:rPr>
          <w:rFonts w:ascii="Calibri" w:hAnsi="Calibri"/>
          <w:b/>
          <w:bCs/>
          <w:iCs/>
          <w:sz w:val="22"/>
          <w:szCs w:val="22"/>
        </w:rPr>
        <w:t>Uczniowskiej 16</w:t>
      </w:r>
      <w:r w:rsidR="00E32A4F" w:rsidRPr="00531CA5">
        <w:rPr>
          <w:rFonts w:ascii="Calibri" w:hAnsi="Calibri"/>
          <w:b/>
          <w:bCs/>
          <w:iCs/>
          <w:sz w:val="22"/>
          <w:szCs w:val="22"/>
        </w:rPr>
        <w:t>,</w:t>
      </w:r>
      <w:r w:rsidR="006A7253" w:rsidRPr="00531CA5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E0635" w:rsidRPr="00531CA5">
        <w:rPr>
          <w:rFonts w:ascii="Calibri" w:hAnsi="Calibri"/>
          <w:b/>
          <w:bCs/>
          <w:iCs/>
          <w:sz w:val="22"/>
          <w:szCs w:val="22"/>
        </w:rPr>
        <w:t>w</w:t>
      </w:r>
      <w:r w:rsidR="00672C85" w:rsidRPr="00531CA5">
        <w:rPr>
          <w:rFonts w:ascii="Calibri" w:hAnsi="Calibri"/>
          <w:b/>
          <w:bCs/>
          <w:iCs/>
          <w:sz w:val="22"/>
          <w:szCs w:val="22"/>
        </w:rPr>
        <w:t xml:space="preserve"> dn</w:t>
      </w:r>
      <w:r w:rsidR="00531CA5">
        <w:rPr>
          <w:rFonts w:ascii="Calibri" w:hAnsi="Calibri"/>
          <w:b/>
          <w:bCs/>
          <w:iCs/>
          <w:sz w:val="22"/>
          <w:szCs w:val="22"/>
        </w:rPr>
        <w:t>iach 08.01 i 11.01 20121 r.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531CA5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 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zastrzeżeniem, że </w:t>
      </w:r>
      <w:r w:rsid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                        </w:t>
      </w:r>
      <w:r w:rsidR="00531CA5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ostateczna informacja 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>o dokładnej dacie, miejscu i godzinie przeprowadzenia rozmów kwalifikacyjnych kandyda</w:t>
      </w:r>
      <w:r w:rsidR="00531CA5">
        <w:rPr>
          <w:rFonts w:asciiTheme="minorHAnsi" w:hAnsiTheme="minorHAnsi" w:cstheme="minorHAnsi"/>
          <w:b/>
          <w:iCs/>
          <w:sz w:val="22"/>
          <w:szCs w:val="22"/>
          <w:u w:val="single"/>
        </w:rPr>
        <w:t>tom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spełniający</w:t>
      </w:r>
      <w:r w:rsidR="00531CA5">
        <w:rPr>
          <w:rFonts w:asciiTheme="minorHAnsi" w:hAnsiTheme="minorHAnsi" w:cstheme="minorHAnsi"/>
          <w:b/>
          <w:iCs/>
          <w:sz w:val="22"/>
          <w:szCs w:val="22"/>
          <w:u w:val="single"/>
        </w:rPr>
        <w:t>m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wymogi zostaną powiadomieni telefonicznie lub na adres poczty elektronicznej wskazany w zgłoszeniu kandy</w:t>
      </w:r>
      <w:r w:rsidR="0096302D">
        <w:rPr>
          <w:rFonts w:asciiTheme="minorHAnsi" w:hAnsiTheme="minorHAnsi" w:cstheme="minorHAnsi"/>
          <w:b/>
          <w:iCs/>
          <w:sz w:val="22"/>
          <w:szCs w:val="22"/>
          <w:u w:val="single"/>
        </w:rPr>
        <w:t>d</w:t>
      </w:r>
      <w:r w:rsidR="00A94ADD" w:rsidRPr="00AD0226">
        <w:rPr>
          <w:rFonts w:asciiTheme="minorHAnsi" w:hAnsiTheme="minorHAnsi" w:cstheme="minorHAnsi"/>
          <w:b/>
          <w:iCs/>
          <w:sz w:val="22"/>
          <w:szCs w:val="22"/>
          <w:u w:val="single"/>
        </w:rPr>
        <w:t>ata. Rozmowy kwalifikacyjne mogą również zostać przeprowadzone za pomocą środków porozumiewania się na odległość.</w:t>
      </w:r>
    </w:p>
    <w:p w14:paraId="7334CC0E" w14:textId="77777777" w:rsidR="00A94ADD" w:rsidRDefault="00A94ADD" w:rsidP="00E209DD">
      <w:pPr>
        <w:tabs>
          <w:tab w:val="left" w:pos="426"/>
        </w:tabs>
        <w:ind w:left="426"/>
        <w:jc w:val="both"/>
        <w:rPr>
          <w:rFonts w:ascii="Calibri" w:hAnsi="Calibri"/>
          <w:strike/>
          <w:sz w:val="22"/>
          <w:szCs w:val="22"/>
        </w:rPr>
      </w:pPr>
    </w:p>
    <w:p w14:paraId="4B851FEF" w14:textId="7F7CDFB7" w:rsidR="00A94ADD" w:rsidRDefault="00A94ADD" w:rsidP="00D639AC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639AC">
        <w:rPr>
          <w:rFonts w:ascii="Calibri" w:hAnsi="Calibri"/>
          <w:sz w:val="22"/>
          <w:szCs w:val="22"/>
        </w:rPr>
        <w:t xml:space="preserve">2. Oceny odpowiedzi </w:t>
      </w:r>
      <w:r>
        <w:rPr>
          <w:rFonts w:ascii="Calibri" w:hAnsi="Calibri"/>
          <w:sz w:val="22"/>
          <w:szCs w:val="22"/>
        </w:rPr>
        <w:t xml:space="preserve">kandydatów dokonuje indywidualnie każdy z członków rady Nadzorczej na arkuszu ocen w skali 0-5 punktów. Wyniki ocen indywidualnych przenoszone sią do arkusza zbiorczego. Wzór arkusza indywidualnego stanowi </w:t>
      </w:r>
      <w:r w:rsidRPr="00D639AC">
        <w:rPr>
          <w:rFonts w:ascii="Calibri" w:hAnsi="Calibri"/>
          <w:sz w:val="22"/>
          <w:szCs w:val="22"/>
          <w:u w:val="single"/>
        </w:rPr>
        <w:t>załącznik nr 3</w:t>
      </w:r>
      <w:r>
        <w:rPr>
          <w:rFonts w:ascii="Calibri" w:hAnsi="Calibri"/>
          <w:sz w:val="22"/>
          <w:szCs w:val="22"/>
        </w:rPr>
        <w:t xml:space="preserve"> do niniejszego </w:t>
      </w:r>
      <w:r w:rsidR="000A4969">
        <w:rPr>
          <w:rFonts w:ascii="Calibri" w:hAnsi="Calibri"/>
          <w:sz w:val="22"/>
          <w:szCs w:val="22"/>
        </w:rPr>
        <w:t xml:space="preserve">regulaminu, </w:t>
      </w:r>
      <w:r w:rsidR="008A6B73">
        <w:rPr>
          <w:rFonts w:ascii="Calibri" w:hAnsi="Calibri"/>
          <w:sz w:val="22"/>
          <w:szCs w:val="22"/>
        </w:rPr>
        <w:t xml:space="preserve">                  </w:t>
      </w:r>
      <w:r w:rsidR="000A4969">
        <w:rPr>
          <w:rFonts w:ascii="Calibri" w:hAnsi="Calibri"/>
          <w:sz w:val="22"/>
          <w:szCs w:val="22"/>
        </w:rPr>
        <w:t xml:space="preserve">a wzór arkusza zbiorczego stanowi </w:t>
      </w:r>
      <w:r w:rsidR="000A4969" w:rsidRPr="00D639AC">
        <w:rPr>
          <w:rFonts w:ascii="Calibri" w:hAnsi="Calibri"/>
          <w:sz w:val="22"/>
          <w:szCs w:val="22"/>
          <w:u w:val="single"/>
        </w:rPr>
        <w:t>załącznik nr 4</w:t>
      </w:r>
      <w:r w:rsidR="000A4969">
        <w:rPr>
          <w:rFonts w:ascii="Calibri" w:hAnsi="Calibri"/>
          <w:sz w:val="22"/>
          <w:szCs w:val="22"/>
        </w:rPr>
        <w:t xml:space="preserve"> do niniejszego regulaminu.</w:t>
      </w:r>
    </w:p>
    <w:p w14:paraId="10EFE270" w14:textId="77777777" w:rsidR="000A4969" w:rsidRDefault="000A4969" w:rsidP="00D639AC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3C35A769" w14:textId="77341619" w:rsidR="000A4969" w:rsidRPr="00D639AC" w:rsidRDefault="000A4969" w:rsidP="00D639AC">
      <w:p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3. Wyłonienie najlepszego kandydata na stanowisko Prezesa Zarządu w toku postępowania kwalifikacyjnego nastąpi w formie uchwały Rady Nadzorczej i stanowi podstawę powołania </w:t>
      </w:r>
      <w:r w:rsidR="008A6B73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>do Zarządu Spółki.</w:t>
      </w:r>
    </w:p>
    <w:p w14:paraId="2882C095" w14:textId="77777777" w:rsidR="007C34B5" w:rsidRPr="001B02CB" w:rsidRDefault="007C34B5" w:rsidP="001B02CB">
      <w:pPr>
        <w:pStyle w:val="Tekstpodstawowywcity3"/>
        <w:tabs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14:paraId="3B22E4C1" w14:textId="77777777"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Czynności końcowe</w:t>
      </w:r>
    </w:p>
    <w:p w14:paraId="44AE84AC" w14:textId="77777777" w:rsidR="00FA2DBD" w:rsidRPr="00FA2DBD" w:rsidRDefault="00FA2DBD" w:rsidP="00FA2DBD"/>
    <w:p w14:paraId="76249C0A" w14:textId="77777777" w:rsidR="00164016" w:rsidRPr="001B02CB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8</w:t>
      </w:r>
    </w:p>
    <w:p w14:paraId="75831880" w14:textId="77777777" w:rsidR="007C34B5" w:rsidRDefault="007C34B5" w:rsidP="00FA2DBD">
      <w:pPr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przeprowadzonego postępowania kwalifikacyjnego Rada Nadzorcza sporządza protokół, który zawiera w szczególności:</w:t>
      </w:r>
    </w:p>
    <w:p w14:paraId="414FE3DB" w14:textId="77777777" w:rsidR="007C34B5" w:rsidRPr="001B02CB" w:rsidRDefault="00332300" w:rsidP="001B02CB">
      <w:pPr>
        <w:tabs>
          <w:tab w:val="left" w:pos="408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 </w:t>
      </w:r>
      <w:r w:rsidR="007C34B5" w:rsidRPr="001B02CB">
        <w:rPr>
          <w:rFonts w:ascii="Calibri" w:hAnsi="Calibri"/>
          <w:sz w:val="22"/>
          <w:szCs w:val="22"/>
        </w:rPr>
        <w:t>1)</w:t>
      </w:r>
      <w:r w:rsidR="007C34B5" w:rsidRPr="001B02CB">
        <w:rPr>
          <w:rFonts w:ascii="Calibri" w:hAnsi="Calibri"/>
          <w:sz w:val="22"/>
          <w:szCs w:val="22"/>
        </w:rPr>
        <w:tab/>
        <w:t>datę i miejsce przeprowadzenia poszcz</w:t>
      </w:r>
      <w:r w:rsidRPr="001B02CB">
        <w:rPr>
          <w:rFonts w:ascii="Calibri" w:hAnsi="Calibri"/>
          <w:sz w:val="22"/>
          <w:szCs w:val="22"/>
        </w:rPr>
        <w:t>ególnych czynności postępowania,</w:t>
      </w:r>
    </w:p>
    <w:p w14:paraId="30E51E0E" w14:textId="77777777"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2)</w:t>
      </w:r>
      <w:r w:rsidRPr="001B02CB">
        <w:rPr>
          <w:rFonts w:ascii="Calibri" w:hAnsi="Calibri"/>
          <w:sz w:val="22"/>
          <w:szCs w:val="22"/>
        </w:rPr>
        <w:tab/>
        <w:t xml:space="preserve">imiona i nazwiska osób </w:t>
      </w:r>
      <w:r w:rsidR="00332300" w:rsidRPr="001B02CB">
        <w:rPr>
          <w:rFonts w:ascii="Calibri" w:hAnsi="Calibri"/>
          <w:sz w:val="22"/>
          <w:szCs w:val="22"/>
        </w:rPr>
        <w:t>przeprowadzających postępowanie,</w:t>
      </w:r>
    </w:p>
    <w:p w14:paraId="60BEBC3A" w14:textId="77777777"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3)</w:t>
      </w:r>
      <w:r w:rsidRPr="001B02CB">
        <w:rPr>
          <w:rFonts w:ascii="Calibri" w:hAnsi="Calibri"/>
          <w:sz w:val="22"/>
          <w:szCs w:val="22"/>
        </w:rPr>
        <w:tab/>
        <w:t xml:space="preserve">listę kandydatów </w:t>
      </w:r>
      <w:r w:rsidR="00332300" w:rsidRPr="001B02CB">
        <w:rPr>
          <w:rFonts w:ascii="Calibri" w:hAnsi="Calibri"/>
          <w:sz w:val="22"/>
          <w:szCs w:val="22"/>
        </w:rPr>
        <w:t>biorących udział w postępowaniu,</w:t>
      </w:r>
    </w:p>
    <w:p w14:paraId="1047DF4E" w14:textId="77777777"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4)</w:t>
      </w:r>
      <w:r w:rsidRPr="001B02CB">
        <w:rPr>
          <w:rFonts w:ascii="Calibri" w:hAnsi="Calibri"/>
          <w:sz w:val="22"/>
          <w:szCs w:val="22"/>
        </w:rPr>
        <w:tab/>
        <w:t>opis przeprowadzony</w:t>
      </w:r>
      <w:r w:rsidR="00332300" w:rsidRPr="001B02CB">
        <w:rPr>
          <w:rFonts w:ascii="Calibri" w:hAnsi="Calibri"/>
          <w:sz w:val="22"/>
          <w:szCs w:val="22"/>
        </w:rPr>
        <w:t>ch czynności i podjętych uchwał,</w:t>
      </w:r>
    </w:p>
    <w:p w14:paraId="304E6BD5" w14:textId="77777777" w:rsidR="007C34B5" w:rsidRDefault="006F3537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5)</w:t>
      </w:r>
      <w:r>
        <w:rPr>
          <w:rFonts w:ascii="Calibri" w:hAnsi="Calibri"/>
          <w:sz w:val="22"/>
          <w:szCs w:val="22"/>
        </w:rPr>
        <w:tab/>
      </w:r>
      <w:r w:rsidR="007C34B5" w:rsidRPr="001B02CB">
        <w:rPr>
          <w:rFonts w:ascii="Calibri" w:hAnsi="Calibri"/>
          <w:sz w:val="22"/>
          <w:szCs w:val="22"/>
        </w:rPr>
        <w:t>wyniki postępowania.</w:t>
      </w:r>
    </w:p>
    <w:p w14:paraId="4B8BA292" w14:textId="77777777" w:rsidR="00164016" w:rsidRPr="001B02CB" w:rsidRDefault="00164016" w:rsidP="00E34C9F">
      <w:pPr>
        <w:tabs>
          <w:tab w:val="right" w:pos="284"/>
          <w:tab w:val="left" w:pos="408"/>
        </w:tabs>
        <w:jc w:val="both"/>
        <w:rPr>
          <w:rFonts w:ascii="Calibri" w:hAnsi="Calibri"/>
          <w:sz w:val="22"/>
          <w:szCs w:val="22"/>
        </w:rPr>
      </w:pPr>
    </w:p>
    <w:p w14:paraId="46E88CDC" w14:textId="77777777" w:rsidR="00164016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9</w:t>
      </w:r>
    </w:p>
    <w:p w14:paraId="4211CD6F" w14:textId="77777777" w:rsidR="00CF5203" w:rsidRDefault="00CF5203" w:rsidP="00E34C9F">
      <w:pPr>
        <w:jc w:val="center"/>
        <w:rPr>
          <w:rFonts w:ascii="Calibri" w:hAnsi="Calibri"/>
          <w:b/>
          <w:sz w:val="22"/>
          <w:szCs w:val="22"/>
        </w:rPr>
      </w:pPr>
    </w:p>
    <w:p w14:paraId="4002F3F7" w14:textId="17976396" w:rsidR="00CF5203" w:rsidRDefault="00CF5203" w:rsidP="00D639A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O wynikach postępowania kandydaci zostaną powiadomieni za pośrednictwem poczty elektronicznej.</w:t>
      </w:r>
    </w:p>
    <w:p w14:paraId="3F6B6F3E" w14:textId="77777777" w:rsidR="00CF5203" w:rsidRPr="001B02CB" w:rsidRDefault="00CF5203" w:rsidP="00D639AC">
      <w:pPr>
        <w:rPr>
          <w:rFonts w:ascii="Calibri" w:hAnsi="Calibri"/>
          <w:b/>
          <w:sz w:val="22"/>
          <w:szCs w:val="22"/>
        </w:rPr>
      </w:pPr>
    </w:p>
    <w:p w14:paraId="6270BB3F" w14:textId="25D41E9A" w:rsidR="00215079" w:rsidRDefault="00CF5203" w:rsidP="002150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215079" w:rsidRPr="00FA2DBD">
        <w:rPr>
          <w:rFonts w:ascii="Calibri" w:hAnsi="Calibri"/>
          <w:sz w:val="22"/>
          <w:szCs w:val="22"/>
        </w:rPr>
        <w:t>Dokumenty złożone przez kandydatów, którzy nie zostali wybrani na stanowisko</w:t>
      </w:r>
      <w:r w:rsidR="008E53C2" w:rsidRPr="00FA2DBD">
        <w:rPr>
          <w:rFonts w:ascii="Calibri" w:hAnsi="Calibri"/>
          <w:sz w:val="22"/>
          <w:szCs w:val="22"/>
        </w:rPr>
        <w:t xml:space="preserve"> Prezesa Zarządu</w:t>
      </w:r>
      <w:r w:rsidR="00215079" w:rsidRPr="00FA2DBD">
        <w:rPr>
          <w:rFonts w:ascii="Calibri" w:hAnsi="Calibri"/>
          <w:sz w:val="22"/>
          <w:szCs w:val="22"/>
        </w:rPr>
        <w:t xml:space="preserve"> Spółki, powinny zostać odebrane przez kandydat</w:t>
      </w:r>
      <w:r>
        <w:rPr>
          <w:rFonts w:ascii="Calibri" w:hAnsi="Calibri"/>
          <w:sz w:val="22"/>
          <w:szCs w:val="22"/>
        </w:rPr>
        <w:t>ów</w:t>
      </w:r>
      <w:r w:rsidR="00215079" w:rsidRPr="00FA2DBD">
        <w:rPr>
          <w:rFonts w:ascii="Calibri" w:hAnsi="Calibri"/>
          <w:sz w:val="22"/>
          <w:szCs w:val="22"/>
        </w:rPr>
        <w:t xml:space="preserve"> osobiście</w:t>
      </w:r>
      <w:r>
        <w:rPr>
          <w:rFonts w:ascii="Calibri" w:hAnsi="Calibri"/>
          <w:sz w:val="22"/>
          <w:szCs w:val="22"/>
        </w:rPr>
        <w:t>,</w:t>
      </w:r>
      <w:r w:rsidR="00215079" w:rsidRPr="00FA2DBD">
        <w:rPr>
          <w:rFonts w:ascii="Calibri" w:hAnsi="Calibri"/>
          <w:sz w:val="22"/>
          <w:szCs w:val="22"/>
        </w:rPr>
        <w:t xml:space="preserve"> w terminie 14 dni po zakończeniu postępowania, w przeciwnym razie zostaną usunięte/zniszczone w terminie 30 dni po zakończeniu postępowania. Nie dotyczy to dokumentów złożonych w oryginałach. W takim wypadku, w/w dokumenty zostaną zwrócone kandydatom osobiście, a w przypadku braku takiej możliwości, odesłane do kandydatów listem poleconym pod adres wskazany w kwestionariuszu</w:t>
      </w:r>
      <w:r w:rsidR="008E53C2" w:rsidRPr="00FA2DBD">
        <w:rPr>
          <w:rFonts w:ascii="Calibri" w:hAnsi="Calibri"/>
          <w:sz w:val="22"/>
          <w:szCs w:val="22"/>
        </w:rPr>
        <w:t xml:space="preserve"> osobowym</w:t>
      </w:r>
      <w:r w:rsidR="00215079" w:rsidRPr="00FA2DBD">
        <w:rPr>
          <w:rFonts w:ascii="Calibri" w:hAnsi="Calibri"/>
          <w:sz w:val="22"/>
          <w:szCs w:val="22"/>
        </w:rPr>
        <w:t xml:space="preserve"> kandydata.</w:t>
      </w:r>
    </w:p>
    <w:p w14:paraId="19CC4C3C" w14:textId="77777777"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14:paraId="4D95664C" w14:textId="77777777" w:rsidR="007C34B5" w:rsidRDefault="00AC3E58" w:rsidP="001B02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14:paraId="6AF59836" w14:textId="77777777" w:rsidR="00844E9C" w:rsidRDefault="00844E9C" w:rsidP="001B02CB">
      <w:pPr>
        <w:jc w:val="center"/>
        <w:rPr>
          <w:rFonts w:ascii="Calibri" w:hAnsi="Calibri"/>
          <w:b/>
          <w:sz w:val="22"/>
          <w:szCs w:val="22"/>
        </w:rPr>
      </w:pPr>
    </w:p>
    <w:p w14:paraId="6ADD482D" w14:textId="5A726421" w:rsidR="00844E9C" w:rsidRDefault="00844E9C" w:rsidP="008A6B7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Jeżeli wyłoniony kandydat nie wyrazi zgody na powołanie na stanowisko Prezesa Zarządu, Rada Nadzorcza może złożyć ofertę powołania kolejnemu najwyżej ocenionemu kandydatowi albo postępowania kwalifikacyjne powtórzyć.</w:t>
      </w:r>
    </w:p>
    <w:p w14:paraId="11649344" w14:textId="77777777" w:rsidR="00844E9C" w:rsidRDefault="00844E9C" w:rsidP="00D639AC">
      <w:pPr>
        <w:rPr>
          <w:rFonts w:ascii="Calibri" w:hAnsi="Calibri"/>
          <w:b/>
          <w:sz w:val="22"/>
          <w:szCs w:val="22"/>
        </w:rPr>
      </w:pPr>
    </w:p>
    <w:p w14:paraId="5FE116DE" w14:textId="30292850" w:rsidR="00844E9C" w:rsidRDefault="00844E9C" w:rsidP="00844E9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71782A51" w14:textId="77777777" w:rsidR="00844E9C" w:rsidRDefault="00844E9C" w:rsidP="00D639AC">
      <w:pPr>
        <w:rPr>
          <w:rFonts w:ascii="Calibri" w:hAnsi="Calibri"/>
          <w:b/>
          <w:sz w:val="22"/>
          <w:szCs w:val="22"/>
        </w:rPr>
      </w:pPr>
    </w:p>
    <w:p w14:paraId="77825CE7" w14:textId="77777777" w:rsidR="007C34B5" w:rsidRPr="001B02CB" w:rsidRDefault="007C34B5" w:rsidP="001B02CB">
      <w:pPr>
        <w:pStyle w:val="Nagwek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Zmiany regulaminu dokonuje się w trybie przewidzianym do jego uchwalenia.</w:t>
      </w:r>
    </w:p>
    <w:p w14:paraId="5F330E51" w14:textId="77777777" w:rsidR="00834EE4" w:rsidRPr="001B02CB" w:rsidRDefault="00B24106" w:rsidP="001B02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4B911C4" w14:textId="77777777"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lastRenderedPageBreak/>
        <w:t xml:space="preserve">Załącznik nr 1 do regulaminu postępowania kwalifikacyjnego </w:t>
      </w:r>
    </w:p>
    <w:p w14:paraId="4150B26F" w14:textId="4FDA1AB3" w:rsidR="00D62F70" w:rsidRDefault="00D8276C" w:rsidP="00D62F70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t>na stanow</w:t>
      </w:r>
      <w:r w:rsidR="00AC5E04" w:rsidRPr="00C7518D">
        <w:rPr>
          <w:rFonts w:ascii="Calibri" w:hAnsi="Calibri"/>
          <w:i/>
          <w:sz w:val="18"/>
          <w:szCs w:val="22"/>
        </w:rPr>
        <w:t>isko</w:t>
      </w:r>
      <w:r w:rsidR="00597A4F">
        <w:rPr>
          <w:rFonts w:ascii="Calibri" w:hAnsi="Calibri"/>
          <w:i/>
          <w:sz w:val="18"/>
          <w:szCs w:val="22"/>
        </w:rPr>
        <w:t xml:space="preserve"> P</w:t>
      </w:r>
      <w:r w:rsidR="00AC5E04" w:rsidRPr="00C7518D">
        <w:rPr>
          <w:rFonts w:ascii="Calibri" w:hAnsi="Calibri"/>
          <w:i/>
          <w:sz w:val="18"/>
          <w:szCs w:val="22"/>
        </w:rPr>
        <w:t>rezesa Zarządu</w:t>
      </w:r>
      <w:r w:rsidR="00D62F70">
        <w:rPr>
          <w:rFonts w:ascii="Calibri" w:hAnsi="Calibri"/>
          <w:i/>
          <w:sz w:val="18"/>
          <w:szCs w:val="22"/>
        </w:rPr>
        <w:t xml:space="preserve"> </w:t>
      </w:r>
      <w:r w:rsidR="00D424E5" w:rsidRPr="00D62F70">
        <w:rPr>
          <w:rFonts w:ascii="Calibri" w:hAnsi="Calibri"/>
          <w:i/>
          <w:sz w:val="18"/>
          <w:szCs w:val="22"/>
        </w:rPr>
        <w:t>S</w:t>
      </w:r>
      <w:r w:rsidR="00427215" w:rsidRPr="00D62F70">
        <w:rPr>
          <w:rFonts w:ascii="Calibri" w:hAnsi="Calibri"/>
          <w:i/>
          <w:sz w:val="18"/>
          <w:szCs w:val="22"/>
        </w:rPr>
        <w:t xml:space="preserve">półki </w:t>
      </w:r>
    </w:p>
    <w:p w14:paraId="04999B75" w14:textId="7D3F1EB7" w:rsidR="00D8276C" w:rsidRPr="00D62F70" w:rsidRDefault="00B24106" w:rsidP="00D62F70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D62F70">
        <w:rPr>
          <w:rFonts w:ascii="Calibri" w:hAnsi="Calibri"/>
          <w:i/>
          <w:sz w:val="18"/>
          <w:szCs w:val="22"/>
          <w:lang w:val="en-US"/>
        </w:rPr>
        <w:t>„INVEST-PARK DEVELOPMENT” Sp. z o.</w:t>
      </w:r>
      <w:r w:rsidR="00D62F70">
        <w:rPr>
          <w:rFonts w:ascii="Calibri" w:hAnsi="Calibri"/>
          <w:i/>
          <w:sz w:val="18"/>
          <w:szCs w:val="22"/>
          <w:lang w:val="en-US"/>
        </w:rPr>
        <w:t xml:space="preserve"> </w:t>
      </w:r>
      <w:r w:rsidRPr="00D62F70">
        <w:rPr>
          <w:rFonts w:ascii="Calibri" w:hAnsi="Calibri"/>
          <w:i/>
          <w:sz w:val="18"/>
          <w:szCs w:val="22"/>
          <w:lang w:val="en-US"/>
        </w:rPr>
        <w:t>o.</w:t>
      </w:r>
    </w:p>
    <w:p w14:paraId="13ED77E0" w14:textId="77777777" w:rsidR="00D8276C" w:rsidRPr="00D62F70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14:paraId="181C91D6" w14:textId="77777777" w:rsidR="00D8276C" w:rsidRPr="00D62F70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14:paraId="1B1380D5" w14:textId="77777777" w:rsidR="00D8276C" w:rsidRPr="00D62F70" w:rsidRDefault="00D8276C" w:rsidP="001B02CB">
      <w:pPr>
        <w:rPr>
          <w:rFonts w:ascii="Calibri" w:hAnsi="Calibri"/>
          <w:sz w:val="22"/>
          <w:szCs w:val="22"/>
          <w:lang w:val="en-US"/>
        </w:rPr>
      </w:pPr>
    </w:p>
    <w:p w14:paraId="564226CC" w14:textId="77777777" w:rsidR="00D8276C" w:rsidRPr="001B02CB" w:rsidRDefault="00D8276C" w:rsidP="00C7518D">
      <w:pPr>
        <w:ind w:left="708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…</w:t>
      </w:r>
      <w:r w:rsidR="00C7518D">
        <w:rPr>
          <w:rFonts w:ascii="Calibri" w:hAnsi="Calibri"/>
          <w:sz w:val="22"/>
          <w:szCs w:val="22"/>
        </w:rPr>
        <w:t>…………</w:t>
      </w:r>
      <w:r w:rsidRPr="001B02CB">
        <w:rPr>
          <w:rFonts w:ascii="Calibri" w:hAnsi="Calibri"/>
          <w:sz w:val="22"/>
          <w:szCs w:val="22"/>
        </w:rPr>
        <w:t>……………………</w:t>
      </w:r>
    </w:p>
    <w:p w14:paraId="42D73B86" w14:textId="783FF09C" w:rsidR="00D8276C" w:rsidRPr="001B02CB" w:rsidRDefault="00C7518D" w:rsidP="00C7518D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8276C" w:rsidRPr="001B02CB">
        <w:rPr>
          <w:rFonts w:ascii="Calibri" w:hAnsi="Calibri"/>
          <w:sz w:val="22"/>
          <w:szCs w:val="22"/>
        </w:rPr>
        <w:t>iejscowość, data</w:t>
      </w:r>
    </w:p>
    <w:p w14:paraId="56134E3B" w14:textId="77777777" w:rsidR="00D8276C" w:rsidRPr="002268D7" w:rsidRDefault="00D8276C" w:rsidP="001B02CB">
      <w:pPr>
        <w:rPr>
          <w:rFonts w:ascii="Calibri" w:hAnsi="Calibri"/>
          <w:sz w:val="22"/>
          <w:szCs w:val="22"/>
        </w:rPr>
      </w:pPr>
      <w:r w:rsidRPr="002268D7">
        <w:rPr>
          <w:rFonts w:ascii="Calibri" w:hAnsi="Calibri"/>
          <w:sz w:val="22"/>
          <w:szCs w:val="22"/>
        </w:rPr>
        <w:t>…………</w:t>
      </w:r>
      <w:r w:rsidR="002268D7">
        <w:rPr>
          <w:rFonts w:ascii="Calibri" w:hAnsi="Calibri"/>
          <w:sz w:val="22"/>
          <w:szCs w:val="22"/>
        </w:rPr>
        <w:t>……………</w:t>
      </w:r>
    </w:p>
    <w:p w14:paraId="3DAD235F" w14:textId="77777777" w:rsidR="00D8276C" w:rsidRPr="001B02CB" w:rsidRDefault="00C7518D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D8276C" w:rsidRPr="001B02CB">
        <w:rPr>
          <w:rFonts w:ascii="Calibri" w:hAnsi="Calibri"/>
          <w:sz w:val="22"/>
          <w:szCs w:val="22"/>
        </w:rPr>
        <w:t xml:space="preserve">azwisko i </w:t>
      </w:r>
      <w:r>
        <w:rPr>
          <w:rFonts w:ascii="Calibri" w:hAnsi="Calibri"/>
          <w:sz w:val="22"/>
          <w:szCs w:val="22"/>
        </w:rPr>
        <w:t>i</w:t>
      </w:r>
      <w:r w:rsidR="00D8276C" w:rsidRPr="001B02CB">
        <w:rPr>
          <w:rFonts w:ascii="Calibri" w:hAnsi="Calibri"/>
          <w:sz w:val="22"/>
          <w:szCs w:val="22"/>
        </w:rPr>
        <w:t>mię</w:t>
      </w:r>
    </w:p>
    <w:p w14:paraId="3632C99B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556D0DD5" w14:textId="77777777" w:rsidR="00D8276C" w:rsidRDefault="00D8276C" w:rsidP="001B02CB">
      <w:pPr>
        <w:rPr>
          <w:rFonts w:ascii="Calibri" w:hAnsi="Calibri"/>
          <w:sz w:val="22"/>
          <w:szCs w:val="22"/>
        </w:rPr>
      </w:pPr>
    </w:p>
    <w:p w14:paraId="53B88C01" w14:textId="77777777" w:rsidR="002268D7" w:rsidRDefault="002268D7" w:rsidP="001B02CB">
      <w:pPr>
        <w:rPr>
          <w:rFonts w:ascii="Calibri" w:hAnsi="Calibri"/>
          <w:sz w:val="22"/>
          <w:szCs w:val="22"/>
        </w:rPr>
      </w:pPr>
    </w:p>
    <w:p w14:paraId="69DFE438" w14:textId="77777777" w:rsidR="002268D7" w:rsidRPr="001B02CB" w:rsidRDefault="002268D7" w:rsidP="001B02CB">
      <w:pPr>
        <w:rPr>
          <w:rFonts w:ascii="Calibri" w:hAnsi="Calibri"/>
          <w:sz w:val="22"/>
          <w:szCs w:val="22"/>
        </w:rPr>
      </w:pPr>
    </w:p>
    <w:p w14:paraId="4D431AB9" w14:textId="77777777" w:rsidR="00D8276C" w:rsidRPr="00C7518D" w:rsidRDefault="00D8276C" w:rsidP="001B02CB">
      <w:pPr>
        <w:jc w:val="center"/>
        <w:rPr>
          <w:rFonts w:ascii="Calibri" w:hAnsi="Calibri"/>
          <w:b/>
          <w:sz w:val="22"/>
          <w:szCs w:val="22"/>
        </w:rPr>
      </w:pPr>
      <w:r w:rsidRPr="00C7518D">
        <w:rPr>
          <w:rFonts w:ascii="Calibri" w:hAnsi="Calibri"/>
          <w:b/>
          <w:sz w:val="22"/>
          <w:szCs w:val="22"/>
        </w:rPr>
        <w:t>Oświadczenie o zachowaniu poufności</w:t>
      </w:r>
    </w:p>
    <w:p w14:paraId="22651801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1B56AE50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676A05A2" w14:textId="77777777"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14:paraId="6966F822" w14:textId="09A74E8B" w:rsidR="00D8276C" w:rsidRPr="001B02CB" w:rsidRDefault="00D8276C" w:rsidP="001B02CB">
      <w:pPr>
        <w:jc w:val="both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Niniejszym zobowiązuje się nie ujawniać żadnych informacji o spółce </w:t>
      </w:r>
      <w:r w:rsidR="00B24106">
        <w:rPr>
          <w:rFonts w:ascii="Calibri" w:hAnsi="Calibri"/>
          <w:b/>
          <w:sz w:val="22"/>
          <w:szCs w:val="22"/>
        </w:rPr>
        <w:t>„INVEST-PARK DEVELOPMENT” Sp. z o.o.</w:t>
      </w:r>
      <w:r w:rsidRPr="001B02CB">
        <w:rPr>
          <w:rFonts w:ascii="Calibri" w:hAnsi="Calibri"/>
          <w:sz w:val="22"/>
          <w:szCs w:val="22"/>
        </w:rPr>
        <w:t xml:space="preserve"> z siedzibą w </w:t>
      </w:r>
      <w:r w:rsidR="001F048E" w:rsidRPr="001B02CB">
        <w:rPr>
          <w:rFonts w:ascii="Calibri" w:hAnsi="Calibri"/>
          <w:sz w:val="22"/>
          <w:szCs w:val="22"/>
        </w:rPr>
        <w:t>Wałbrzychu</w:t>
      </w:r>
      <w:r w:rsidR="002268D7">
        <w:rPr>
          <w:rFonts w:ascii="Calibri" w:hAnsi="Calibri"/>
          <w:sz w:val="22"/>
          <w:szCs w:val="22"/>
        </w:rPr>
        <w:t xml:space="preserve">, </w:t>
      </w:r>
      <w:r w:rsidRPr="001B02CB">
        <w:rPr>
          <w:rFonts w:ascii="Calibri" w:hAnsi="Calibri"/>
          <w:sz w:val="22"/>
          <w:szCs w:val="22"/>
        </w:rPr>
        <w:t>z którymi zapoznałem(</w:t>
      </w:r>
      <w:proofErr w:type="spellStart"/>
      <w:r w:rsidR="0096302D">
        <w:rPr>
          <w:rFonts w:ascii="Calibri" w:hAnsi="Calibri"/>
          <w:sz w:val="22"/>
          <w:szCs w:val="22"/>
        </w:rPr>
        <w:t>a</w:t>
      </w:r>
      <w:r w:rsidRPr="001B02CB">
        <w:rPr>
          <w:rFonts w:ascii="Calibri" w:hAnsi="Calibri"/>
          <w:sz w:val="22"/>
          <w:szCs w:val="22"/>
        </w:rPr>
        <w:t>m</w:t>
      </w:r>
      <w:proofErr w:type="spellEnd"/>
      <w:r w:rsidRPr="001B02CB">
        <w:rPr>
          <w:rFonts w:ascii="Calibri" w:hAnsi="Calibri"/>
          <w:sz w:val="22"/>
          <w:szCs w:val="22"/>
        </w:rPr>
        <w:t xml:space="preserve">) się w związku z </w:t>
      </w:r>
      <w:r w:rsidR="003135C5">
        <w:rPr>
          <w:rFonts w:ascii="Calibri" w:hAnsi="Calibri"/>
          <w:sz w:val="22"/>
          <w:szCs w:val="22"/>
        </w:rPr>
        <w:t>zamiarem uczestnict</w:t>
      </w:r>
      <w:r w:rsidR="0098377B">
        <w:rPr>
          <w:rFonts w:ascii="Calibri" w:hAnsi="Calibri"/>
          <w:sz w:val="22"/>
          <w:szCs w:val="22"/>
        </w:rPr>
        <w:t>wa w a następnie uczestnictwem</w:t>
      </w:r>
      <w:r w:rsidR="004936F0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 xml:space="preserve">w postępowaniu kwalifikacyjnym na stanowisko </w:t>
      </w:r>
      <w:r w:rsidR="0005117D">
        <w:rPr>
          <w:rFonts w:ascii="Calibri" w:hAnsi="Calibri"/>
          <w:sz w:val="22"/>
          <w:szCs w:val="22"/>
        </w:rPr>
        <w:t>P</w:t>
      </w:r>
      <w:r w:rsidRPr="001B02CB">
        <w:rPr>
          <w:rFonts w:ascii="Calibri" w:hAnsi="Calibri"/>
          <w:sz w:val="22"/>
          <w:szCs w:val="22"/>
        </w:rPr>
        <w:t xml:space="preserve">rezesa Zarządu </w:t>
      </w:r>
      <w:r w:rsidR="00532C12">
        <w:rPr>
          <w:rFonts w:ascii="Calibri" w:hAnsi="Calibri"/>
          <w:b/>
          <w:sz w:val="22"/>
          <w:szCs w:val="22"/>
        </w:rPr>
        <w:t>„INVEST-PARK DEVELOPMENT” Sp. z o.o.</w:t>
      </w:r>
    </w:p>
    <w:p w14:paraId="2E4A19DA" w14:textId="77777777"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</w:p>
    <w:p w14:paraId="6BCE9071" w14:textId="77777777" w:rsidR="002268D7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</w:p>
    <w:p w14:paraId="6E882D7E" w14:textId="77777777"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14:paraId="79463115" w14:textId="77777777"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14:paraId="14D5EBA4" w14:textId="77777777" w:rsidR="00D8276C" w:rsidRPr="002268D7" w:rsidRDefault="002268D7" w:rsidP="002268D7">
      <w:pPr>
        <w:ind w:left="4956" w:firstLine="708"/>
        <w:rPr>
          <w:rFonts w:ascii="Calibri" w:hAnsi="Calibri"/>
          <w:b/>
          <w:sz w:val="22"/>
          <w:szCs w:val="22"/>
        </w:rPr>
      </w:pPr>
      <w:r w:rsidRPr="002268D7">
        <w:rPr>
          <w:rFonts w:ascii="Calibri" w:hAnsi="Calibri"/>
          <w:b/>
          <w:sz w:val="22"/>
          <w:szCs w:val="22"/>
        </w:rPr>
        <w:t>………..……………………….</w:t>
      </w:r>
    </w:p>
    <w:p w14:paraId="6DBDB38A" w14:textId="22031874" w:rsidR="00D8276C" w:rsidRPr="001B02CB" w:rsidRDefault="00D8276C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  <w:t>czytelny podpis</w:t>
      </w:r>
    </w:p>
    <w:p w14:paraId="219DA17B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3748B856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7BD48E1C" w14:textId="77777777" w:rsidR="00D35CE9" w:rsidRPr="001B02CB" w:rsidRDefault="00B24106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45CC454" w14:textId="77777777" w:rsidR="002268D7" w:rsidRPr="002268D7" w:rsidRDefault="002268D7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lastRenderedPageBreak/>
        <w:t>Z</w:t>
      </w:r>
      <w:r w:rsidR="00C516D3" w:rsidRPr="002268D7">
        <w:rPr>
          <w:rFonts w:ascii="Calibri" w:hAnsi="Calibri"/>
          <w:i/>
          <w:sz w:val="18"/>
          <w:szCs w:val="22"/>
        </w:rPr>
        <w:t>ałącznik nr 2</w:t>
      </w:r>
      <w:r w:rsidR="00D35CE9" w:rsidRPr="002268D7">
        <w:rPr>
          <w:rFonts w:ascii="Calibri" w:hAnsi="Calibri"/>
          <w:i/>
          <w:sz w:val="18"/>
          <w:szCs w:val="22"/>
        </w:rPr>
        <w:t xml:space="preserve"> do regulaminu postępowania kwalifikacyjnego</w:t>
      </w:r>
    </w:p>
    <w:p w14:paraId="37CC9EFD" w14:textId="77777777" w:rsidR="00D62F70" w:rsidRDefault="00D35CE9" w:rsidP="00D62F70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>na stanow</w:t>
      </w:r>
      <w:r w:rsidR="00AC5E04" w:rsidRPr="002268D7">
        <w:rPr>
          <w:rFonts w:ascii="Calibri" w:hAnsi="Calibri"/>
          <w:i/>
          <w:sz w:val="18"/>
          <w:szCs w:val="22"/>
        </w:rPr>
        <w:t>isko</w:t>
      </w:r>
      <w:r w:rsidRPr="002268D7">
        <w:rPr>
          <w:rFonts w:ascii="Calibri" w:hAnsi="Calibri"/>
          <w:i/>
          <w:sz w:val="18"/>
          <w:szCs w:val="22"/>
        </w:rPr>
        <w:t xml:space="preserve"> </w:t>
      </w:r>
      <w:r w:rsidR="00F72697">
        <w:rPr>
          <w:rFonts w:ascii="Calibri" w:hAnsi="Calibri"/>
          <w:i/>
          <w:sz w:val="18"/>
          <w:szCs w:val="22"/>
        </w:rPr>
        <w:t>P</w:t>
      </w:r>
      <w:r w:rsidR="00AC5E04" w:rsidRPr="002268D7">
        <w:rPr>
          <w:rFonts w:ascii="Calibri" w:hAnsi="Calibri"/>
          <w:i/>
          <w:sz w:val="18"/>
          <w:szCs w:val="22"/>
        </w:rPr>
        <w:t>rezesa Zarządu</w:t>
      </w:r>
      <w:r w:rsidR="00D62F70">
        <w:rPr>
          <w:rFonts w:ascii="Calibri" w:hAnsi="Calibri"/>
          <w:i/>
          <w:sz w:val="18"/>
          <w:szCs w:val="22"/>
        </w:rPr>
        <w:t xml:space="preserve"> </w:t>
      </w:r>
      <w:r w:rsidR="00D424E5" w:rsidRPr="00D62F70">
        <w:rPr>
          <w:rFonts w:ascii="Calibri" w:hAnsi="Calibri"/>
          <w:i/>
          <w:sz w:val="18"/>
          <w:szCs w:val="22"/>
        </w:rPr>
        <w:t xml:space="preserve">Spółki </w:t>
      </w:r>
    </w:p>
    <w:p w14:paraId="7F654A05" w14:textId="4BBC9A06" w:rsidR="00D35CE9" w:rsidRPr="00D62F70" w:rsidRDefault="00B24106" w:rsidP="00D62F70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D62F70">
        <w:rPr>
          <w:rFonts w:ascii="Calibri" w:hAnsi="Calibri"/>
          <w:i/>
          <w:sz w:val="18"/>
          <w:szCs w:val="22"/>
          <w:lang w:val="en-US"/>
        </w:rPr>
        <w:t>„INVEST-PARK DEVELOPMENT” Sp. z o.</w:t>
      </w:r>
      <w:r w:rsidR="0036083A">
        <w:rPr>
          <w:rFonts w:ascii="Calibri" w:hAnsi="Calibri"/>
          <w:i/>
          <w:sz w:val="18"/>
          <w:szCs w:val="22"/>
          <w:lang w:val="en-US"/>
        </w:rPr>
        <w:t xml:space="preserve"> </w:t>
      </w:r>
      <w:r w:rsidRPr="00D62F70">
        <w:rPr>
          <w:rFonts w:ascii="Calibri" w:hAnsi="Calibri"/>
          <w:i/>
          <w:sz w:val="18"/>
          <w:szCs w:val="22"/>
          <w:lang w:val="en-US"/>
        </w:rPr>
        <w:t>o.</w:t>
      </w:r>
    </w:p>
    <w:p w14:paraId="6BD5A46A" w14:textId="77777777" w:rsidR="00D35CE9" w:rsidRPr="00D62F70" w:rsidRDefault="00D35CE9" w:rsidP="001B02CB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380"/>
        <w:gridCol w:w="845"/>
        <w:gridCol w:w="846"/>
        <w:gridCol w:w="1387"/>
      </w:tblGrid>
      <w:tr w:rsidR="00D35CE9" w:rsidRPr="001B02CB" w14:paraId="75DF9E05" w14:textId="77777777" w:rsidTr="0061711D">
        <w:trPr>
          <w:trHeight w:val="240"/>
        </w:trPr>
        <w:tc>
          <w:tcPr>
            <w:tcW w:w="9075" w:type="dxa"/>
            <w:gridSpan w:val="5"/>
          </w:tcPr>
          <w:p w14:paraId="7E11676C" w14:textId="77777777" w:rsidR="00D35CE9" w:rsidRPr="00BF1F6D" w:rsidRDefault="0061711D" w:rsidP="001B02CB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>Karta weryfikacji zgłoszenia kandydata</w:t>
            </w:r>
          </w:p>
          <w:p w14:paraId="7CB9903E" w14:textId="77777777" w:rsidR="0061711D" w:rsidRPr="00BF1F6D" w:rsidRDefault="0061711D" w:rsidP="00C46F09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441563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BF1F6D">
              <w:rPr>
                <w:rFonts w:ascii="Calibri" w:hAnsi="Calibri"/>
                <w:b/>
                <w:sz w:val="20"/>
                <w:szCs w:val="20"/>
              </w:rPr>
              <w:t>rezesa Zarządu Spółki</w:t>
            </w:r>
          </w:p>
        </w:tc>
      </w:tr>
      <w:tr w:rsidR="00D35CE9" w:rsidRPr="001B02CB" w14:paraId="4A273943" w14:textId="77777777" w:rsidTr="0061711D">
        <w:trPr>
          <w:trHeight w:val="330"/>
        </w:trPr>
        <w:tc>
          <w:tcPr>
            <w:tcW w:w="9075" w:type="dxa"/>
            <w:gridSpan w:val="5"/>
          </w:tcPr>
          <w:p w14:paraId="1EBE1DA1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14:paraId="7E836E0B" w14:textId="77777777" w:rsidR="00D35CE9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Imię i nazwisko kandydata:………………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</w:t>
            </w:r>
          </w:p>
          <w:p w14:paraId="1321A3EB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Miejsce zamieszkania:………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……………………………..…………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</w:t>
            </w:r>
            <w:r w:rsidRPr="00BF1F6D">
              <w:rPr>
                <w:rFonts w:ascii="Calibri" w:hAnsi="Calibri"/>
                <w:sz w:val="20"/>
                <w:szCs w:val="20"/>
              </w:rPr>
              <w:t>…</w:t>
            </w:r>
          </w:p>
          <w:p w14:paraId="0C9A3508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Tel./e-mail:……………………………………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</w:p>
          <w:p w14:paraId="12F13266" w14:textId="77777777"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</w:tc>
      </w:tr>
      <w:tr w:rsidR="0061711D" w:rsidRPr="001B02CB" w14:paraId="3033D786" w14:textId="77777777" w:rsidTr="00AC3E58">
        <w:trPr>
          <w:trHeight w:val="300"/>
        </w:trPr>
        <w:tc>
          <w:tcPr>
            <w:tcW w:w="5977" w:type="dxa"/>
            <w:gridSpan w:val="2"/>
          </w:tcPr>
          <w:p w14:paraId="5DCCA0BF" w14:textId="77777777" w:rsidR="0061711D" w:rsidRPr="00BF1F6D" w:rsidRDefault="0061711D" w:rsidP="002268D7">
            <w:pPr>
              <w:ind w:left="23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</w:tcPr>
          <w:p w14:paraId="0E3F9E53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14:paraId="39A98EF3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1397" w:type="dxa"/>
          </w:tcPr>
          <w:p w14:paraId="38DDCDFB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  <w:r w:rsidRPr="001B02CB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61711D" w:rsidRPr="001B02CB" w14:paraId="5786E666" w14:textId="77777777" w:rsidTr="00AC3E58">
        <w:trPr>
          <w:trHeight w:val="675"/>
        </w:trPr>
        <w:tc>
          <w:tcPr>
            <w:tcW w:w="555" w:type="dxa"/>
          </w:tcPr>
          <w:p w14:paraId="4FDFF224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1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5D592D56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wpłynęło w terminie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2D296A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9A93EE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12A1C27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17CAB7F2" w14:textId="77777777" w:rsidTr="00AC3E58">
        <w:trPr>
          <w:trHeight w:val="675"/>
        </w:trPr>
        <w:tc>
          <w:tcPr>
            <w:tcW w:w="555" w:type="dxa"/>
          </w:tcPr>
          <w:p w14:paraId="6D41B5E9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2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0CECAA34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życiorys (cv)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E4A386C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637588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2A0A444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4EEB6E11" w14:textId="77777777" w:rsidTr="00AC3E58">
        <w:trPr>
          <w:trHeight w:val="675"/>
        </w:trPr>
        <w:tc>
          <w:tcPr>
            <w:tcW w:w="555" w:type="dxa"/>
          </w:tcPr>
          <w:p w14:paraId="56FF807A" w14:textId="77777777"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3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22F09FB0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list motywacyjny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2AF4D7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FF7DAB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A8517B6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14:paraId="2013DF7A" w14:textId="77777777" w:rsidTr="00AC3E58">
        <w:trPr>
          <w:trHeight w:val="675"/>
        </w:trPr>
        <w:tc>
          <w:tcPr>
            <w:tcW w:w="555" w:type="dxa"/>
          </w:tcPr>
          <w:p w14:paraId="38EA70EC" w14:textId="77777777" w:rsidR="0061711D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4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14FAD30C" w14:textId="77777777" w:rsidR="0061711D" w:rsidRPr="00BF1F6D" w:rsidRDefault="00616BAC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o</w:t>
            </w:r>
            <w:r w:rsidR="0061711D" w:rsidRPr="00BF1F6D">
              <w:rPr>
                <w:rFonts w:ascii="Calibri" w:hAnsi="Calibri"/>
                <w:sz w:val="20"/>
                <w:szCs w:val="20"/>
              </w:rPr>
              <w:t>ryginały lub poświadczone odpisy dokumentów potwierdzających wykształcenie, kwalifikacje zawodowe i staż pracy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57F2782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B9040" w14:textId="77777777"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E79C1FC" w14:textId="77777777"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14:paraId="1C8BBE2F" w14:textId="77777777" w:rsidTr="00AC3E58">
        <w:trPr>
          <w:trHeight w:val="675"/>
        </w:trPr>
        <w:tc>
          <w:tcPr>
            <w:tcW w:w="555" w:type="dxa"/>
          </w:tcPr>
          <w:p w14:paraId="357119C5" w14:textId="77777777"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5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4EF67B39" w14:textId="77777777" w:rsidR="00C516D3" w:rsidRPr="00BF1F6D" w:rsidRDefault="004601E1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Cs/>
                <w:sz w:val="20"/>
                <w:szCs w:val="20"/>
              </w:rPr>
              <w:t>Zgłoszenie zawiera w</w:t>
            </w:r>
            <w:r w:rsidR="00C516D3" w:rsidRPr="00BF1F6D">
              <w:rPr>
                <w:rFonts w:ascii="Calibri" w:hAnsi="Calibri"/>
                <w:bCs/>
                <w:sz w:val="20"/>
                <w:szCs w:val="20"/>
              </w:rPr>
              <w:t>ypełniony w całości i podpisany kwestionariusz, stanowiący załącznik do ogłoszenia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t xml:space="preserve"> wraz 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br/>
              <w:t>z podpisaną zgodą na przetwarzanie danych osobowych oraz klauzulą informacyjną.</w:t>
            </w:r>
          </w:p>
        </w:tc>
        <w:tc>
          <w:tcPr>
            <w:tcW w:w="850" w:type="dxa"/>
          </w:tcPr>
          <w:p w14:paraId="60E21FAF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E65E94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9C74415" w14:textId="77777777"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14:paraId="7B060CBE" w14:textId="77777777" w:rsidTr="00AC3E58">
        <w:trPr>
          <w:trHeight w:val="675"/>
        </w:trPr>
        <w:tc>
          <w:tcPr>
            <w:tcW w:w="555" w:type="dxa"/>
          </w:tcPr>
          <w:p w14:paraId="380BE1C6" w14:textId="77777777"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6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14:paraId="3AE13475" w14:textId="5BCADC4D" w:rsidR="0055044F" w:rsidRPr="00BF1F6D" w:rsidRDefault="0055044F" w:rsidP="002268D7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 przypadku osób urodzonych przed dniem 1 sierpni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a 1972 roku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6BAC" w:rsidRPr="00BF1F6D">
              <w:rPr>
                <w:rFonts w:ascii="Calibri" w:hAnsi="Calibri"/>
                <w:sz w:val="20"/>
                <w:szCs w:val="20"/>
              </w:rPr>
              <w:t xml:space="preserve">zgłoszenie zawiera 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oświadczenie kandydata, że złożył Ministrowi </w:t>
            </w:r>
            <w:r w:rsidR="00B02456">
              <w:rPr>
                <w:rFonts w:ascii="Calibri" w:hAnsi="Calibri"/>
                <w:sz w:val="20"/>
                <w:szCs w:val="20"/>
              </w:rPr>
              <w:t>Rozwoju Pracy i Technologii</w:t>
            </w:r>
            <w:r w:rsidRPr="00BF1F6D">
              <w:rPr>
                <w:rFonts w:ascii="Calibri" w:hAnsi="Calibri"/>
                <w:sz w:val="20"/>
                <w:szCs w:val="20"/>
              </w:rPr>
              <w:t>:</w:t>
            </w:r>
          </w:p>
          <w:p w14:paraId="6CA649F0" w14:textId="77777777" w:rsidR="0055044F" w:rsidRPr="00BF1F6D" w:rsidRDefault="002268D7" w:rsidP="002268D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o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świadczenie lustracyjne, o którym mowa w art. 7 ust. 2 ustaw</w:t>
            </w:r>
            <w:r w:rsidRPr="00BF1F6D">
              <w:rPr>
                <w:rFonts w:ascii="Calibri" w:hAnsi="Calibri"/>
                <w:sz w:val="20"/>
                <w:szCs w:val="20"/>
              </w:rPr>
              <w:t>y z dnia 18 października 2006 roku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 xml:space="preserve"> o ujawnieniu informacji o dokumentach organów bezpieczeństwa państwa z lat 1944 – 1990 oraz treści tych dokumentów (Dz. U. z 2016 poz. 1721, z </w:t>
            </w:r>
            <w:proofErr w:type="spellStart"/>
            <w:r w:rsidR="0055044F" w:rsidRPr="00BF1F6D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="0055044F" w:rsidRPr="00BF1F6D">
              <w:rPr>
                <w:rFonts w:ascii="Calibri" w:hAnsi="Calibri"/>
                <w:sz w:val="20"/>
                <w:szCs w:val="20"/>
              </w:rPr>
              <w:t>. zm.)</w:t>
            </w:r>
          </w:p>
          <w:p w14:paraId="426F696F" w14:textId="77777777" w:rsidR="0055044F" w:rsidRPr="00BF1F6D" w:rsidRDefault="002268D7" w:rsidP="002268D7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a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lbo</w:t>
            </w:r>
          </w:p>
          <w:p w14:paraId="472C9ADF" w14:textId="77777777" w:rsidR="0055044F" w:rsidRPr="00BF1F6D" w:rsidRDefault="0055044F" w:rsidP="002268D7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informację o uprzednim złożeniu oświadczenie lustracyjnego, zgod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nie z art. 7 ust. 3a w/w ustawy.</w:t>
            </w:r>
          </w:p>
          <w:p w14:paraId="153E24CC" w14:textId="77777777" w:rsidR="00C516D3" w:rsidRPr="00BF1F6D" w:rsidRDefault="00C516D3" w:rsidP="002268D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165A0A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8E063" w14:textId="77777777"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E151CFE" w14:textId="77777777"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23D860" w14:textId="77777777"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14:paraId="24309E63" w14:textId="77777777" w:rsidR="00420FD0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Zgłoszenie spełnia/nie spełnia wymogów formalnych</w:t>
      </w:r>
      <w:r w:rsidR="00420FD0">
        <w:rPr>
          <w:rFonts w:ascii="Calibri" w:hAnsi="Calibri"/>
          <w:sz w:val="22"/>
          <w:szCs w:val="22"/>
        </w:rPr>
        <w:t>.</w:t>
      </w:r>
    </w:p>
    <w:p w14:paraId="783908B0" w14:textId="77777777" w:rsidR="00D00456" w:rsidRPr="001B02CB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</w:p>
    <w:p w14:paraId="3F0F4824" w14:textId="77777777" w:rsidR="0055044F" w:rsidRDefault="00AC3E58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członków RN</w:t>
      </w:r>
      <w:r w:rsidR="00420FD0">
        <w:rPr>
          <w:rFonts w:ascii="Calibri" w:hAnsi="Calibri"/>
          <w:sz w:val="22"/>
          <w:szCs w:val="22"/>
        </w:rPr>
        <w:t>:</w:t>
      </w:r>
    </w:p>
    <w:p w14:paraId="6D92152B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1842FF45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5D47BC3A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240CE5D2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1DD98095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C269F0F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0B0CE81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09EEEC5B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2DEE0918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1FDFB3BD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63FF2137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40FC66F0" w14:textId="77777777" w:rsidR="00EC631C" w:rsidRPr="00EC631C" w:rsidRDefault="00EC631C" w:rsidP="00EC631C">
      <w:pPr>
        <w:rPr>
          <w:rFonts w:ascii="Calibri" w:hAnsi="Calibri"/>
          <w:sz w:val="22"/>
          <w:szCs w:val="22"/>
        </w:rPr>
      </w:pPr>
    </w:p>
    <w:p w14:paraId="5A21CA0D" w14:textId="77777777" w:rsidR="00EC631C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sz w:val="18"/>
          <w:szCs w:val="22"/>
        </w:rPr>
      </w:pPr>
      <w:r w:rsidRPr="00FA0C90">
        <w:rPr>
          <w:rFonts w:ascii="Calibri" w:hAnsi="Calibri"/>
          <w:sz w:val="18"/>
          <w:szCs w:val="22"/>
        </w:rPr>
        <w:t xml:space="preserve">Załącznik nr 3 do regulaminu postępowania kwalifikacyjnego </w:t>
      </w:r>
    </w:p>
    <w:p w14:paraId="492CF4EC" w14:textId="77777777" w:rsidR="00EC631C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 xml:space="preserve">na stanowisko </w:t>
      </w:r>
      <w:r>
        <w:rPr>
          <w:rFonts w:ascii="Calibri" w:hAnsi="Calibri"/>
          <w:i/>
          <w:sz w:val="18"/>
          <w:szCs w:val="22"/>
        </w:rPr>
        <w:t>P</w:t>
      </w:r>
      <w:r w:rsidRPr="002268D7">
        <w:rPr>
          <w:rFonts w:ascii="Calibri" w:hAnsi="Calibri"/>
          <w:i/>
          <w:sz w:val="18"/>
          <w:szCs w:val="22"/>
        </w:rPr>
        <w:t>rezesa Zarządu</w:t>
      </w:r>
      <w:r>
        <w:rPr>
          <w:rFonts w:ascii="Calibri" w:hAnsi="Calibri"/>
          <w:i/>
          <w:sz w:val="18"/>
          <w:szCs w:val="22"/>
        </w:rPr>
        <w:t xml:space="preserve"> </w:t>
      </w:r>
      <w:r w:rsidRPr="00D62F70">
        <w:rPr>
          <w:rFonts w:ascii="Calibri" w:hAnsi="Calibri"/>
          <w:i/>
          <w:sz w:val="18"/>
          <w:szCs w:val="22"/>
        </w:rPr>
        <w:t xml:space="preserve">Spółki </w:t>
      </w:r>
    </w:p>
    <w:p w14:paraId="5CBCD474" w14:textId="77777777" w:rsidR="00EC631C" w:rsidRPr="00D62F70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D62F70">
        <w:rPr>
          <w:rFonts w:ascii="Calibri" w:hAnsi="Calibri"/>
          <w:i/>
          <w:sz w:val="18"/>
          <w:szCs w:val="22"/>
          <w:lang w:val="en-US"/>
        </w:rPr>
        <w:t>„INVEST-PARK DEVELOPMENT” Sp. z o.</w:t>
      </w:r>
      <w:r>
        <w:rPr>
          <w:rFonts w:ascii="Calibri" w:hAnsi="Calibri"/>
          <w:i/>
          <w:sz w:val="18"/>
          <w:szCs w:val="22"/>
          <w:lang w:val="en-US"/>
        </w:rPr>
        <w:t xml:space="preserve"> </w:t>
      </w:r>
      <w:r w:rsidRPr="00D62F70">
        <w:rPr>
          <w:rFonts w:ascii="Calibri" w:hAnsi="Calibri"/>
          <w:i/>
          <w:sz w:val="18"/>
          <w:szCs w:val="22"/>
          <w:lang w:val="en-US"/>
        </w:rPr>
        <w:t>o.</w:t>
      </w:r>
    </w:p>
    <w:p w14:paraId="5BA731AB" w14:textId="77777777" w:rsidR="00EC631C" w:rsidRPr="00D639AC" w:rsidRDefault="00EC631C" w:rsidP="00EC631C">
      <w:pPr>
        <w:rPr>
          <w:rFonts w:ascii="Calibri" w:hAnsi="Calibri"/>
          <w:sz w:val="22"/>
          <w:szCs w:val="22"/>
          <w:lang w:val="en-US"/>
        </w:rPr>
      </w:pPr>
    </w:p>
    <w:p w14:paraId="38294B62" w14:textId="77777777" w:rsidR="00EC631C" w:rsidRPr="00D639AC" w:rsidRDefault="00EC631C" w:rsidP="00EC631C">
      <w:pPr>
        <w:rPr>
          <w:rFonts w:ascii="Calibri" w:hAnsi="Calibri"/>
          <w:sz w:val="20"/>
          <w:szCs w:val="22"/>
          <w:lang w:val="en-U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7044"/>
        <w:gridCol w:w="1413"/>
      </w:tblGrid>
      <w:tr w:rsidR="00EC631C" w:rsidRPr="00EC631C" w14:paraId="75C44A5D" w14:textId="77777777" w:rsidTr="00F96E2A">
        <w:trPr>
          <w:trHeight w:val="240"/>
        </w:trPr>
        <w:tc>
          <w:tcPr>
            <w:tcW w:w="9075" w:type="dxa"/>
            <w:gridSpan w:val="3"/>
          </w:tcPr>
          <w:p w14:paraId="233DB569" w14:textId="77777777" w:rsidR="00EC631C" w:rsidRPr="00EC631C" w:rsidRDefault="00EC631C" w:rsidP="00F96E2A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631C">
              <w:rPr>
                <w:rFonts w:ascii="Calibri" w:hAnsi="Calibri"/>
                <w:b/>
                <w:sz w:val="20"/>
                <w:szCs w:val="20"/>
              </w:rPr>
              <w:t>Arkusz oceny indywidualnej kandydata</w:t>
            </w:r>
          </w:p>
          <w:p w14:paraId="11654993" w14:textId="58B0CB2F" w:rsidR="00EC631C" w:rsidRPr="00EC631C" w:rsidRDefault="00EC631C" w:rsidP="00F96E2A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EC631C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B02456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EC631C">
              <w:rPr>
                <w:rFonts w:ascii="Calibri" w:hAnsi="Calibri"/>
                <w:b/>
                <w:sz w:val="20"/>
                <w:szCs w:val="20"/>
              </w:rPr>
              <w:t>rezesa Zarządu Spółki</w:t>
            </w:r>
            <w:r w:rsidRPr="00EC631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C631C" w:rsidRPr="00EC631C" w14:paraId="3C6297D5" w14:textId="77777777" w:rsidTr="00F96E2A">
        <w:trPr>
          <w:trHeight w:val="330"/>
        </w:trPr>
        <w:tc>
          <w:tcPr>
            <w:tcW w:w="9075" w:type="dxa"/>
            <w:gridSpan w:val="3"/>
          </w:tcPr>
          <w:p w14:paraId="0665DA4F" w14:textId="77777777" w:rsidR="00EC631C" w:rsidRPr="00EC631C" w:rsidRDefault="00EC631C" w:rsidP="00F96E2A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14:paraId="0C74BA61" w14:textId="77777777" w:rsidR="00EC631C" w:rsidRPr="00EC631C" w:rsidRDefault="00EC631C" w:rsidP="00F96E2A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EC631C">
              <w:rPr>
                <w:rFonts w:ascii="Calibri" w:hAnsi="Calibri"/>
                <w:sz w:val="20"/>
                <w:szCs w:val="20"/>
              </w:rPr>
              <w:t>Pan(i):…………………………………..…………………</w:t>
            </w:r>
          </w:p>
          <w:p w14:paraId="751EDF1F" w14:textId="77777777" w:rsidR="00EC631C" w:rsidRPr="00EC631C" w:rsidRDefault="00EC631C" w:rsidP="00F96E2A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EC631C">
              <w:rPr>
                <w:rFonts w:ascii="Calibri" w:hAnsi="Calibri"/>
                <w:sz w:val="20"/>
                <w:szCs w:val="20"/>
              </w:rPr>
              <w:t>uzyskał(a) następującą punktację:</w:t>
            </w:r>
          </w:p>
        </w:tc>
      </w:tr>
      <w:tr w:rsidR="00EC631C" w:rsidRPr="00EC631C" w14:paraId="2E41012F" w14:textId="77777777" w:rsidTr="00F96E2A">
        <w:trPr>
          <w:trHeight w:val="777"/>
        </w:trPr>
        <w:tc>
          <w:tcPr>
            <w:tcW w:w="7660" w:type="dxa"/>
            <w:gridSpan w:val="2"/>
          </w:tcPr>
          <w:p w14:paraId="2D678BB0" w14:textId="77777777" w:rsidR="00EC631C" w:rsidRPr="00EC631C" w:rsidRDefault="00EC631C" w:rsidP="00F96E2A">
            <w:pPr>
              <w:ind w:left="23"/>
              <w:rPr>
                <w:rFonts w:ascii="Calibri" w:hAnsi="Calibri"/>
                <w:b/>
                <w:sz w:val="20"/>
                <w:szCs w:val="22"/>
              </w:rPr>
            </w:pPr>
          </w:p>
          <w:p w14:paraId="7866B973" w14:textId="77777777" w:rsidR="00EC631C" w:rsidRPr="00EC631C" w:rsidRDefault="00EC631C" w:rsidP="00F96E2A">
            <w:pPr>
              <w:ind w:left="23"/>
              <w:rPr>
                <w:rFonts w:ascii="Calibri" w:hAnsi="Calibri"/>
                <w:b/>
                <w:sz w:val="20"/>
                <w:szCs w:val="22"/>
              </w:rPr>
            </w:pPr>
            <w:r w:rsidRPr="00EC631C">
              <w:rPr>
                <w:rFonts w:ascii="Calibri" w:hAnsi="Calibri"/>
                <w:b/>
                <w:sz w:val="20"/>
                <w:szCs w:val="22"/>
              </w:rPr>
              <w:t>Pytanie:</w:t>
            </w:r>
          </w:p>
        </w:tc>
        <w:tc>
          <w:tcPr>
            <w:tcW w:w="1415" w:type="dxa"/>
          </w:tcPr>
          <w:p w14:paraId="17E55ACE" w14:textId="77777777" w:rsidR="00EC631C" w:rsidRPr="00EC631C" w:rsidRDefault="00EC631C" w:rsidP="00F96E2A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EC631C">
              <w:rPr>
                <w:rFonts w:ascii="Calibri" w:hAnsi="Calibri"/>
                <w:b/>
                <w:sz w:val="20"/>
                <w:szCs w:val="22"/>
              </w:rPr>
              <w:t>Liczba punktów</w:t>
            </w:r>
          </w:p>
          <w:p w14:paraId="54D94536" w14:textId="77777777" w:rsidR="00EC631C" w:rsidRPr="00EC631C" w:rsidRDefault="00EC631C" w:rsidP="00F96E2A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EC631C">
              <w:rPr>
                <w:rFonts w:ascii="Calibri" w:hAnsi="Calibri"/>
                <w:b/>
                <w:sz w:val="20"/>
                <w:szCs w:val="22"/>
              </w:rPr>
              <w:t>(0-5)</w:t>
            </w:r>
          </w:p>
        </w:tc>
      </w:tr>
      <w:tr w:rsidR="00EC631C" w:rsidRPr="00EC631C" w14:paraId="1BD61606" w14:textId="77777777" w:rsidTr="00F96E2A">
        <w:trPr>
          <w:trHeight w:val="675"/>
        </w:trPr>
        <w:tc>
          <w:tcPr>
            <w:tcW w:w="555" w:type="dxa"/>
          </w:tcPr>
          <w:p w14:paraId="0ED73661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EC631C">
              <w:rPr>
                <w:rFonts w:ascii="Calibri" w:hAnsi="Calibri"/>
                <w:sz w:val="20"/>
                <w:szCs w:val="22"/>
              </w:rPr>
              <w:t>1.</w:t>
            </w:r>
          </w:p>
        </w:tc>
        <w:tc>
          <w:tcPr>
            <w:tcW w:w="7105" w:type="dxa"/>
          </w:tcPr>
          <w:p w14:paraId="714DD398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51BB5C70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EC631C" w14:paraId="4D257CAF" w14:textId="77777777" w:rsidTr="00F96E2A">
        <w:trPr>
          <w:trHeight w:val="675"/>
        </w:trPr>
        <w:tc>
          <w:tcPr>
            <w:tcW w:w="555" w:type="dxa"/>
          </w:tcPr>
          <w:p w14:paraId="7F1795C7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EC631C">
              <w:rPr>
                <w:rFonts w:ascii="Calibri" w:hAnsi="Calibri"/>
                <w:sz w:val="20"/>
                <w:szCs w:val="22"/>
              </w:rPr>
              <w:t>2.</w:t>
            </w:r>
          </w:p>
        </w:tc>
        <w:tc>
          <w:tcPr>
            <w:tcW w:w="7105" w:type="dxa"/>
          </w:tcPr>
          <w:p w14:paraId="46D9FCF0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33C95097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EC631C" w14:paraId="3E8AD604" w14:textId="77777777" w:rsidTr="00F96E2A">
        <w:trPr>
          <w:trHeight w:val="675"/>
        </w:trPr>
        <w:tc>
          <w:tcPr>
            <w:tcW w:w="555" w:type="dxa"/>
          </w:tcPr>
          <w:p w14:paraId="322D1885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EC631C">
              <w:rPr>
                <w:rFonts w:ascii="Calibri" w:hAnsi="Calibri"/>
                <w:sz w:val="20"/>
                <w:szCs w:val="22"/>
              </w:rPr>
              <w:t>3.</w:t>
            </w:r>
          </w:p>
        </w:tc>
        <w:tc>
          <w:tcPr>
            <w:tcW w:w="7105" w:type="dxa"/>
          </w:tcPr>
          <w:p w14:paraId="07128315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6C3B6B28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EC631C" w14:paraId="19B911EB" w14:textId="77777777" w:rsidTr="00F96E2A">
        <w:trPr>
          <w:trHeight w:val="675"/>
        </w:trPr>
        <w:tc>
          <w:tcPr>
            <w:tcW w:w="555" w:type="dxa"/>
          </w:tcPr>
          <w:p w14:paraId="6F413449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EC631C">
              <w:rPr>
                <w:rFonts w:ascii="Calibri" w:hAnsi="Calibri"/>
                <w:sz w:val="20"/>
                <w:szCs w:val="22"/>
              </w:rPr>
              <w:t>4.</w:t>
            </w:r>
          </w:p>
        </w:tc>
        <w:tc>
          <w:tcPr>
            <w:tcW w:w="7105" w:type="dxa"/>
          </w:tcPr>
          <w:p w14:paraId="337FD6BF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4A5E2B89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EC631C" w14:paraId="646274D0" w14:textId="77777777" w:rsidTr="00F96E2A">
        <w:trPr>
          <w:trHeight w:val="750"/>
        </w:trPr>
        <w:tc>
          <w:tcPr>
            <w:tcW w:w="555" w:type="dxa"/>
          </w:tcPr>
          <w:p w14:paraId="6BF13478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EC631C">
              <w:rPr>
                <w:rFonts w:ascii="Calibri" w:hAnsi="Calibri"/>
                <w:sz w:val="20"/>
                <w:szCs w:val="22"/>
              </w:rPr>
              <w:t>5.</w:t>
            </w:r>
          </w:p>
          <w:p w14:paraId="1F76C01B" w14:textId="77777777" w:rsidR="00EC631C" w:rsidRPr="00EC631C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105" w:type="dxa"/>
          </w:tcPr>
          <w:p w14:paraId="29B47D7D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15" w:type="dxa"/>
          </w:tcPr>
          <w:p w14:paraId="0C3EE84C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EC631C" w14:paraId="49F721D5" w14:textId="77777777" w:rsidTr="00F96E2A">
        <w:trPr>
          <w:trHeight w:val="675"/>
        </w:trPr>
        <w:tc>
          <w:tcPr>
            <w:tcW w:w="7660" w:type="dxa"/>
            <w:gridSpan w:val="2"/>
          </w:tcPr>
          <w:p w14:paraId="30283B29" w14:textId="77777777" w:rsidR="00EC631C" w:rsidRPr="00EC631C" w:rsidRDefault="00EC631C" w:rsidP="00F96E2A">
            <w:pPr>
              <w:rPr>
                <w:rFonts w:ascii="Calibri" w:hAnsi="Calibri"/>
                <w:b/>
                <w:sz w:val="20"/>
                <w:szCs w:val="22"/>
              </w:rPr>
            </w:pPr>
            <w:r w:rsidRPr="00EC631C">
              <w:rPr>
                <w:rFonts w:ascii="Calibri" w:hAnsi="Calibri"/>
                <w:b/>
                <w:sz w:val="20"/>
                <w:szCs w:val="22"/>
              </w:rPr>
              <w:t>Suma punktó</w:t>
            </w:r>
            <w:r w:rsidRPr="00D639AC">
              <w:rPr>
                <w:rFonts w:ascii="Calibri" w:hAnsi="Calibri"/>
                <w:b/>
                <w:sz w:val="20"/>
                <w:szCs w:val="22"/>
              </w:rPr>
              <w:fldChar w:fldCharType="begin"/>
            </w:r>
            <w:r w:rsidRPr="00EC631C">
              <w:rPr>
                <w:rFonts w:ascii="Calibri" w:hAnsi="Calibri"/>
                <w:b/>
                <w:sz w:val="20"/>
                <w:szCs w:val="22"/>
              </w:rPr>
              <w:instrText xml:space="preserve"> LISTNUM </w:instrText>
            </w:r>
            <w:r w:rsidRPr="00D639AC">
              <w:rPr>
                <w:rFonts w:ascii="Calibri" w:hAnsi="Calibri"/>
                <w:b/>
                <w:sz w:val="20"/>
                <w:szCs w:val="22"/>
              </w:rPr>
              <w:fldChar w:fldCharType="end">
                <w:numberingChange w:id="0" w:author="Marcin Bernat" w:date="2020-12-16T15:06:00Z" w:original=""/>
              </w:fldChar>
            </w:r>
            <w:r w:rsidRPr="00EC631C">
              <w:rPr>
                <w:rFonts w:ascii="Calibri" w:hAnsi="Calibri"/>
                <w:b/>
                <w:sz w:val="20"/>
                <w:szCs w:val="22"/>
              </w:rPr>
              <w:t>w:</w:t>
            </w:r>
          </w:p>
        </w:tc>
        <w:tc>
          <w:tcPr>
            <w:tcW w:w="1415" w:type="dxa"/>
          </w:tcPr>
          <w:p w14:paraId="12726771" w14:textId="77777777" w:rsidR="00EC631C" w:rsidRPr="00EC631C" w:rsidRDefault="00EC631C" w:rsidP="00F96E2A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8D9C2AB" w14:textId="77777777" w:rsidR="00EC631C" w:rsidRPr="00EC631C" w:rsidRDefault="00EC631C" w:rsidP="00EC631C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450DEF3D" w14:textId="77777777" w:rsidR="00EC631C" w:rsidRPr="001B02CB" w:rsidRDefault="00EC631C" w:rsidP="00EC631C">
      <w:pPr>
        <w:pStyle w:val="Nagwek3"/>
        <w:tabs>
          <w:tab w:val="left" w:pos="0"/>
        </w:tabs>
        <w:spacing w:line="240" w:lineRule="auto"/>
        <w:jc w:val="both"/>
        <w:rPr>
          <w:rFonts w:ascii="Calibri" w:hAnsi="Calibri"/>
          <w:b w:val="0"/>
          <w:sz w:val="22"/>
          <w:szCs w:val="22"/>
        </w:rPr>
      </w:pPr>
    </w:p>
    <w:p w14:paraId="001381BA" w14:textId="77777777" w:rsidR="00EC631C" w:rsidRPr="00EC631C" w:rsidRDefault="00EC631C" w:rsidP="00EC631C">
      <w:pPr>
        <w:rPr>
          <w:rFonts w:ascii="Calibri" w:hAnsi="Calibri"/>
          <w:sz w:val="22"/>
          <w:szCs w:val="22"/>
        </w:rPr>
      </w:pPr>
    </w:p>
    <w:p w14:paraId="076459DF" w14:textId="77777777" w:rsidR="00EC631C" w:rsidRPr="00EC631C" w:rsidRDefault="00EC631C" w:rsidP="00EC631C">
      <w:pPr>
        <w:rPr>
          <w:rFonts w:ascii="Calibri" w:hAnsi="Calibri"/>
          <w:sz w:val="22"/>
          <w:szCs w:val="22"/>
        </w:rPr>
      </w:pPr>
    </w:p>
    <w:p w14:paraId="2FD87450" w14:textId="77777777" w:rsidR="00EC631C" w:rsidRPr="00EC631C" w:rsidRDefault="00EC631C" w:rsidP="00EC631C">
      <w:pPr>
        <w:rPr>
          <w:rFonts w:ascii="Calibri" w:hAnsi="Calibri"/>
          <w:sz w:val="22"/>
          <w:szCs w:val="22"/>
        </w:rPr>
      </w:pPr>
    </w:p>
    <w:p w14:paraId="1DF30051" w14:textId="77777777" w:rsidR="00EC631C" w:rsidRPr="00EC631C" w:rsidRDefault="00EC631C" w:rsidP="00EC631C">
      <w:pPr>
        <w:rPr>
          <w:rFonts w:ascii="Calibri" w:hAnsi="Calibri"/>
          <w:sz w:val="22"/>
          <w:szCs w:val="22"/>
        </w:rPr>
      </w:pPr>
    </w:p>
    <w:p w14:paraId="72197F8E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532F545C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59C42EAD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563F9A35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610BCAA7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1C6A5BFC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7579AEE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6DF61C5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2B69D15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22B4F24B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12BFDB8D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65565B74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CFF69ED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2D8F7B72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747F8FCA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5CBC2E3E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3A46F616" w14:textId="77777777" w:rsidR="00EC631C" w:rsidRDefault="00EC631C" w:rsidP="001B02CB">
      <w:pPr>
        <w:rPr>
          <w:rFonts w:ascii="Calibri" w:hAnsi="Calibri"/>
          <w:sz w:val="22"/>
          <w:szCs w:val="22"/>
        </w:rPr>
      </w:pPr>
    </w:p>
    <w:p w14:paraId="27B2A52E" w14:textId="77777777" w:rsidR="00EC631C" w:rsidRPr="00A24947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A24947">
        <w:rPr>
          <w:rFonts w:ascii="Calibri" w:hAnsi="Calibri"/>
          <w:i/>
          <w:sz w:val="18"/>
          <w:szCs w:val="22"/>
        </w:rPr>
        <w:t xml:space="preserve">Załącznik nr 4 do regulaminu postępowania kwalifikacyjnego </w:t>
      </w:r>
    </w:p>
    <w:p w14:paraId="07E3E1C1" w14:textId="77777777" w:rsidR="00EC631C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 xml:space="preserve">na stanowisko </w:t>
      </w:r>
      <w:r>
        <w:rPr>
          <w:rFonts w:ascii="Calibri" w:hAnsi="Calibri"/>
          <w:i/>
          <w:sz w:val="18"/>
          <w:szCs w:val="22"/>
        </w:rPr>
        <w:t>P</w:t>
      </w:r>
      <w:r w:rsidRPr="002268D7">
        <w:rPr>
          <w:rFonts w:ascii="Calibri" w:hAnsi="Calibri"/>
          <w:i/>
          <w:sz w:val="18"/>
          <w:szCs w:val="22"/>
        </w:rPr>
        <w:t>rezesa Zarządu</w:t>
      </w:r>
      <w:r>
        <w:rPr>
          <w:rFonts w:ascii="Calibri" w:hAnsi="Calibri"/>
          <w:i/>
          <w:sz w:val="18"/>
          <w:szCs w:val="22"/>
        </w:rPr>
        <w:t xml:space="preserve"> </w:t>
      </w:r>
      <w:r w:rsidRPr="00D62F70">
        <w:rPr>
          <w:rFonts w:ascii="Calibri" w:hAnsi="Calibri"/>
          <w:i/>
          <w:sz w:val="18"/>
          <w:szCs w:val="22"/>
        </w:rPr>
        <w:t xml:space="preserve">Spółki </w:t>
      </w:r>
    </w:p>
    <w:p w14:paraId="4C586009" w14:textId="77777777" w:rsidR="00EC631C" w:rsidRPr="00D62F70" w:rsidRDefault="00EC631C" w:rsidP="00EC631C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D62F70">
        <w:rPr>
          <w:rFonts w:ascii="Calibri" w:hAnsi="Calibri"/>
          <w:i/>
          <w:sz w:val="18"/>
          <w:szCs w:val="22"/>
          <w:lang w:val="en-US"/>
        </w:rPr>
        <w:t>„INVEST-PARK DEVELOPMENT” Sp. z o.</w:t>
      </w:r>
      <w:r>
        <w:rPr>
          <w:rFonts w:ascii="Calibri" w:hAnsi="Calibri"/>
          <w:i/>
          <w:sz w:val="18"/>
          <w:szCs w:val="22"/>
          <w:lang w:val="en-US"/>
        </w:rPr>
        <w:t xml:space="preserve"> </w:t>
      </w:r>
      <w:r w:rsidRPr="00D62F70">
        <w:rPr>
          <w:rFonts w:ascii="Calibri" w:hAnsi="Calibri"/>
          <w:i/>
          <w:sz w:val="18"/>
          <w:szCs w:val="22"/>
          <w:lang w:val="en-US"/>
        </w:rPr>
        <w:t>o.</w:t>
      </w:r>
    </w:p>
    <w:p w14:paraId="6AECD08F" w14:textId="77777777" w:rsidR="00EC631C" w:rsidRPr="00D639AC" w:rsidRDefault="00EC631C" w:rsidP="00EC631C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661"/>
        <w:gridCol w:w="912"/>
        <w:gridCol w:w="690"/>
        <w:gridCol w:w="867"/>
        <w:gridCol w:w="897"/>
        <w:gridCol w:w="764"/>
        <w:gridCol w:w="1743"/>
      </w:tblGrid>
      <w:tr w:rsidR="00EC631C" w:rsidRPr="001B02CB" w14:paraId="08B91A56" w14:textId="77777777" w:rsidTr="00F96E2A">
        <w:trPr>
          <w:trHeight w:val="585"/>
        </w:trPr>
        <w:tc>
          <w:tcPr>
            <w:tcW w:w="9060" w:type="dxa"/>
            <w:gridSpan w:val="8"/>
          </w:tcPr>
          <w:p w14:paraId="1A09E594" w14:textId="4F7E699A" w:rsidR="00EC631C" w:rsidRPr="00A24947" w:rsidRDefault="00EC631C" w:rsidP="00F96E2A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24947">
              <w:rPr>
                <w:rFonts w:ascii="Calibri" w:hAnsi="Calibri"/>
                <w:b/>
                <w:sz w:val="20"/>
                <w:szCs w:val="22"/>
              </w:rPr>
              <w:t xml:space="preserve">Arkusz zbiorczej oceny kandydata na stanowisko </w:t>
            </w:r>
            <w:r w:rsidR="00B02456">
              <w:rPr>
                <w:rFonts w:ascii="Calibri" w:hAnsi="Calibri"/>
                <w:b/>
                <w:sz w:val="20"/>
                <w:szCs w:val="22"/>
              </w:rPr>
              <w:t>P</w:t>
            </w:r>
            <w:r w:rsidRPr="00A24947">
              <w:rPr>
                <w:rFonts w:ascii="Calibri" w:hAnsi="Calibri"/>
                <w:b/>
                <w:sz w:val="20"/>
                <w:szCs w:val="22"/>
              </w:rPr>
              <w:t>rezesa Zarządu Spółki</w:t>
            </w:r>
          </w:p>
        </w:tc>
      </w:tr>
      <w:tr w:rsidR="00EC631C" w:rsidRPr="001B02CB" w14:paraId="002484A6" w14:textId="77777777" w:rsidTr="00F96E2A">
        <w:trPr>
          <w:trHeight w:val="602"/>
        </w:trPr>
        <w:tc>
          <w:tcPr>
            <w:tcW w:w="480" w:type="dxa"/>
          </w:tcPr>
          <w:p w14:paraId="4034183A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Lp.</w:t>
            </w:r>
          </w:p>
        </w:tc>
        <w:tc>
          <w:tcPr>
            <w:tcW w:w="2685" w:type="dxa"/>
          </w:tcPr>
          <w:p w14:paraId="299251BF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Imię i n</w:t>
            </w:r>
            <w:r w:rsidRPr="00A24947">
              <w:rPr>
                <w:rFonts w:ascii="Calibri" w:hAnsi="Calibri"/>
                <w:sz w:val="20"/>
                <w:szCs w:val="22"/>
              </w:rPr>
              <w:t>azwisko kandydata</w:t>
            </w:r>
          </w:p>
        </w:tc>
        <w:tc>
          <w:tcPr>
            <w:tcW w:w="915" w:type="dxa"/>
          </w:tcPr>
          <w:p w14:paraId="6D56DCB5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385E012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01</w:t>
            </w:r>
          </w:p>
        </w:tc>
        <w:tc>
          <w:tcPr>
            <w:tcW w:w="690" w:type="dxa"/>
          </w:tcPr>
          <w:p w14:paraId="095F9A61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 nr 02</w:t>
            </w:r>
          </w:p>
        </w:tc>
        <w:tc>
          <w:tcPr>
            <w:tcW w:w="870" w:type="dxa"/>
          </w:tcPr>
          <w:p w14:paraId="33B220DA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53A32C14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03</w:t>
            </w:r>
          </w:p>
        </w:tc>
        <w:tc>
          <w:tcPr>
            <w:tcW w:w="900" w:type="dxa"/>
          </w:tcPr>
          <w:p w14:paraId="35DECFC9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3FD627AA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04</w:t>
            </w:r>
          </w:p>
        </w:tc>
        <w:tc>
          <w:tcPr>
            <w:tcW w:w="765" w:type="dxa"/>
          </w:tcPr>
          <w:p w14:paraId="15BC6FD7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Arkusz</w:t>
            </w:r>
          </w:p>
          <w:p w14:paraId="791B3EBA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nr 05</w:t>
            </w:r>
          </w:p>
        </w:tc>
        <w:tc>
          <w:tcPr>
            <w:tcW w:w="1755" w:type="dxa"/>
          </w:tcPr>
          <w:p w14:paraId="25426B8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Suma punktów</w:t>
            </w:r>
          </w:p>
        </w:tc>
      </w:tr>
      <w:tr w:rsidR="00EC631C" w:rsidRPr="001B02CB" w14:paraId="66929B38" w14:textId="77777777" w:rsidTr="00F96E2A">
        <w:trPr>
          <w:trHeight w:val="602"/>
        </w:trPr>
        <w:tc>
          <w:tcPr>
            <w:tcW w:w="480" w:type="dxa"/>
          </w:tcPr>
          <w:p w14:paraId="14017CE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2685" w:type="dxa"/>
          </w:tcPr>
          <w:p w14:paraId="18220816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6C9CE520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5A0EE44E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0859751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AEE4E72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534449BF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7DCE1899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1B02CB" w14:paraId="7E35CC61" w14:textId="77777777" w:rsidTr="00F96E2A">
        <w:trPr>
          <w:trHeight w:val="602"/>
        </w:trPr>
        <w:tc>
          <w:tcPr>
            <w:tcW w:w="480" w:type="dxa"/>
          </w:tcPr>
          <w:p w14:paraId="21599414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2685" w:type="dxa"/>
          </w:tcPr>
          <w:p w14:paraId="049289DA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04BF27B9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3463882C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696BE104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AA438E8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3928100C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50FC6830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1B02CB" w14:paraId="32718DF4" w14:textId="77777777" w:rsidTr="00F96E2A">
        <w:trPr>
          <w:trHeight w:val="602"/>
        </w:trPr>
        <w:tc>
          <w:tcPr>
            <w:tcW w:w="480" w:type="dxa"/>
          </w:tcPr>
          <w:p w14:paraId="70EEA85C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2685" w:type="dxa"/>
          </w:tcPr>
          <w:p w14:paraId="0EBDCCD5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2267C127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0169AA5F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4DB9B0A3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7BA4AE9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70D8AEF3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43BC861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C631C" w:rsidRPr="001B02CB" w14:paraId="12E5B27E" w14:textId="77777777" w:rsidTr="00F96E2A">
        <w:trPr>
          <w:trHeight w:val="602"/>
        </w:trPr>
        <w:tc>
          <w:tcPr>
            <w:tcW w:w="480" w:type="dxa"/>
          </w:tcPr>
          <w:p w14:paraId="495FA2CE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A24947"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2685" w:type="dxa"/>
          </w:tcPr>
          <w:p w14:paraId="74F59884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15" w:type="dxa"/>
          </w:tcPr>
          <w:p w14:paraId="0CE8FE6F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690" w:type="dxa"/>
          </w:tcPr>
          <w:p w14:paraId="6175B32D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70" w:type="dxa"/>
          </w:tcPr>
          <w:p w14:paraId="7B67B0CB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53F647B8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765" w:type="dxa"/>
          </w:tcPr>
          <w:p w14:paraId="2A2A2DF2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55" w:type="dxa"/>
          </w:tcPr>
          <w:p w14:paraId="2F31570F" w14:textId="77777777" w:rsidR="00EC631C" w:rsidRPr="00A24947" w:rsidRDefault="00EC631C" w:rsidP="00F96E2A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0FD4FA9" w14:textId="77777777" w:rsidR="00EC631C" w:rsidRPr="001B02CB" w:rsidRDefault="00EC631C" w:rsidP="00EC631C">
      <w:pPr>
        <w:rPr>
          <w:rFonts w:ascii="Calibri" w:hAnsi="Calibri"/>
          <w:sz w:val="22"/>
          <w:szCs w:val="22"/>
        </w:rPr>
      </w:pPr>
    </w:p>
    <w:p w14:paraId="60E5CF99" w14:textId="77777777" w:rsidR="00EC631C" w:rsidRPr="001B02CB" w:rsidRDefault="00EC631C" w:rsidP="00EC631C">
      <w:pPr>
        <w:rPr>
          <w:rFonts w:ascii="Calibri" w:hAnsi="Calibri"/>
          <w:sz w:val="22"/>
          <w:szCs w:val="22"/>
        </w:rPr>
      </w:pPr>
    </w:p>
    <w:p w14:paraId="4F5B839B" w14:textId="77777777" w:rsidR="00EC631C" w:rsidRPr="001B02CB" w:rsidRDefault="00EC631C" w:rsidP="001B02CB">
      <w:pPr>
        <w:rPr>
          <w:rFonts w:ascii="Calibri" w:hAnsi="Calibri"/>
          <w:sz w:val="22"/>
          <w:szCs w:val="22"/>
        </w:rPr>
      </w:pPr>
    </w:p>
    <w:sectPr w:rsidR="00EC631C" w:rsidRPr="001B02CB" w:rsidSect="00861BA9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8885" w14:textId="77777777" w:rsidR="00455020" w:rsidRDefault="00455020">
      <w:r>
        <w:separator/>
      </w:r>
    </w:p>
  </w:endnote>
  <w:endnote w:type="continuationSeparator" w:id="0">
    <w:p w14:paraId="1BAB0F77" w14:textId="77777777" w:rsidR="00455020" w:rsidRDefault="004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2620" w14:textId="77777777" w:rsidR="00BF64B2" w:rsidRDefault="00BF64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1781D" w14:textId="77777777" w:rsidR="00BF64B2" w:rsidRDefault="00BF64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B588" w14:textId="77777777" w:rsidR="00BF64B2" w:rsidRPr="00270762" w:rsidRDefault="00032A8C" w:rsidP="00B24106">
    <w:pPr>
      <w:pStyle w:val="Stopk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270762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="003135C5">
      <w:rPr>
        <w:rFonts w:asciiTheme="minorHAnsi" w:hAnsiTheme="minorHAnsi" w:cstheme="minorHAnsi"/>
        <w:b/>
        <w:bCs/>
        <w:i/>
        <w:iCs/>
        <w:noProof/>
        <w:sz w:val="22"/>
        <w:szCs w:val="22"/>
      </w:rPr>
      <w:t>7</w: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270762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="003135C5">
      <w:rPr>
        <w:rFonts w:asciiTheme="minorHAnsi" w:hAnsiTheme="minorHAnsi" w:cstheme="minorHAnsi"/>
        <w:b/>
        <w:bCs/>
        <w:i/>
        <w:iCs/>
        <w:noProof/>
        <w:sz w:val="22"/>
        <w:szCs w:val="22"/>
      </w:rPr>
      <w:t>7</w:t>
    </w:r>
    <w:r w:rsidRPr="00270762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7252" w14:textId="77777777" w:rsidR="00455020" w:rsidRDefault="00455020">
      <w:r>
        <w:separator/>
      </w:r>
    </w:p>
  </w:footnote>
  <w:footnote w:type="continuationSeparator" w:id="0">
    <w:p w14:paraId="176B7F14" w14:textId="77777777" w:rsidR="00455020" w:rsidRDefault="0045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40D" w14:textId="22EF5B81" w:rsidR="00EC0596" w:rsidRDefault="00CB24A1" w:rsidP="00EC0596">
    <w:pPr>
      <w:pStyle w:val="Nagwek"/>
      <w:contextualSpacing/>
      <w:jc w:val="center"/>
      <w:rPr>
        <w:rFonts w:ascii="Calibri" w:hAnsi="Calibri"/>
        <w:b/>
        <w:bCs/>
        <w:sz w:val="22"/>
        <w:szCs w:val="22"/>
        <w:u w:val="single"/>
      </w:rPr>
    </w:pPr>
    <w:r w:rsidRPr="0057343C">
      <w:rPr>
        <w:rFonts w:ascii="Calibri" w:hAnsi="Calibri"/>
        <w:b/>
        <w:bCs/>
        <w:sz w:val="22"/>
        <w:szCs w:val="22"/>
        <w:u w:val="single"/>
      </w:rPr>
      <w:t xml:space="preserve">Załącznik nr 2 do uchwały nr </w:t>
    </w:r>
    <w:r w:rsidR="00D62F70">
      <w:rPr>
        <w:rFonts w:ascii="Calibri" w:hAnsi="Calibri"/>
        <w:b/>
        <w:bCs/>
        <w:sz w:val="22"/>
        <w:szCs w:val="22"/>
        <w:u w:val="single"/>
      </w:rPr>
      <w:t>51/2020</w:t>
    </w:r>
    <w:r w:rsidR="00EC0596">
      <w:rPr>
        <w:rFonts w:ascii="Calibri" w:hAnsi="Calibri"/>
        <w:b/>
        <w:bCs/>
        <w:sz w:val="22"/>
        <w:szCs w:val="22"/>
        <w:u w:val="single"/>
      </w:rPr>
      <w:t xml:space="preserve"> </w:t>
    </w:r>
    <w:r w:rsidRPr="0057343C">
      <w:rPr>
        <w:rFonts w:ascii="Calibri" w:hAnsi="Calibri"/>
        <w:b/>
        <w:bCs/>
        <w:sz w:val="22"/>
        <w:szCs w:val="22"/>
        <w:u w:val="single"/>
      </w:rPr>
      <w:t>Rady Nadzorczej Spółki</w:t>
    </w:r>
  </w:p>
  <w:p w14:paraId="709DDA13" w14:textId="26EEE1B3" w:rsidR="00CB24A1" w:rsidRDefault="00CB24A1" w:rsidP="00EC0596">
    <w:pPr>
      <w:pStyle w:val="Nagwek"/>
      <w:contextualSpacing/>
      <w:jc w:val="center"/>
      <w:rPr>
        <w:rFonts w:ascii="Calibri" w:hAnsi="Calibri"/>
        <w:b/>
        <w:bCs/>
        <w:sz w:val="22"/>
        <w:szCs w:val="22"/>
        <w:u w:val="single"/>
        <w:lang w:val="en-US"/>
      </w:rPr>
    </w:pPr>
    <w:r w:rsidRPr="00EC0596">
      <w:rPr>
        <w:rFonts w:ascii="Calibri" w:hAnsi="Calibri"/>
        <w:b/>
        <w:bCs/>
        <w:sz w:val="22"/>
        <w:szCs w:val="22"/>
        <w:u w:val="single"/>
        <w:lang w:val="en-US"/>
      </w:rPr>
      <w:t>„INVEST-PARK DEVELOPMENT” Sp. z o.</w:t>
    </w:r>
    <w:r w:rsidR="00D62F70">
      <w:rPr>
        <w:rFonts w:ascii="Calibri" w:hAnsi="Calibri"/>
        <w:b/>
        <w:bCs/>
        <w:sz w:val="22"/>
        <w:szCs w:val="22"/>
        <w:u w:val="single"/>
        <w:lang w:val="en-US"/>
      </w:rPr>
      <w:t xml:space="preserve"> </w:t>
    </w:r>
    <w:r w:rsidRPr="00EC0596">
      <w:rPr>
        <w:rFonts w:ascii="Calibri" w:hAnsi="Calibri"/>
        <w:b/>
        <w:bCs/>
        <w:sz w:val="22"/>
        <w:szCs w:val="22"/>
        <w:u w:val="single"/>
        <w:lang w:val="en-US"/>
      </w:rPr>
      <w:t>o.</w:t>
    </w:r>
  </w:p>
  <w:p w14:paraId="35555F87" w14:textId="77777777" w:rsidR="00D62F70" w:rsidRPr="00D62F70" w:rsidRDefault="00D62F70" w:rsidP="00D62F70">
    <w:pPr>
      <w:pStyle w:val="Tekstpodstawowy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86D7187"/>
    <w:multiLevelType w:val="hybridMultilevel"/>
    <w:tmpl w:val="4830BB96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1E1533DD"/>
    <w:multiLevelType w:val="hybridMultilevel"/>
    <w:tmpl w:val="C6CE7054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C30"/>
    <w:multiLevelType w:val="hybridMultilevel"/>
    <w:tmpl w:val="115E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4F10F7"/>
    <w:multiLevelType w:val="hybridMultilevel"/>
    <w:tmpl w:val="22A8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864FD"/>
    <w:multiLevelType w:val="hybridMultilevel"/>
    <w:tmpl w:val="1B70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3D2292"/>
    <w:multiLevelType w:val="hybridMultilevel"/>
    <w:tmpl w:val="FB5C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46946"/>
    <w:multiLevelType w:val="hybridMultilevel"/>
    <w:tmpl w:val="486A8C54"/>
    <w:lvl w:ilvl="0" w:tplc="6E6C8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4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09"/>
    <w:multiLevelType w:val="hybridMultilevel"/>
    <w:tmpl w:val="9228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55F1F"/>
    <w:multiLevelType w:val="hybridMultilevel"/>
    <w:tmpl w:val="E7A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1A5E57"/>
    <w:multiLevelType w:val="hybridMultilevel"/>
    <w:tmpl w:val="D80273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AD61C0"/>
    <w:multiLevelType w:val="hybridMultilevel"/>
    <w:tmpl w:val="C14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19"/>
  </w:num>
  <w:num w:numId="15">
    <w:abstractNumId w:val="29"/>
  </w:num>
  <w:num w:numId="16">
    <w:abstractNumId w:val="25"/>
  </w:num>
  <w:num w:numId="17">
    <w:abstractNumId w:val="38"/>
  </w:num>
  <w:num w:numId="18">
    <w:abstractNumId w:val="21"/>
  </w:num>
  <w:num w:numId="19">
    <w:abstractNumId w:val="32"/>
  </w:num>
  <w:num w:numId="20">
    <w:abstractNumId w:val="15"/>
  </w:num>
  <w:num w:numId="21">
    <w:abstractNumId w:val="0"/>
  </w:num>
  <w:num w:numId="22">
    <w:abstractNumId w:val="33"/>
  </w:num>
  <w:num w:numId="23">
    <w:abstractNumId w:val="23"/>
  </w:num>
  <w:num w:numId="24">
    <w:abstractNumId w:val="0"/>
  </w:num>
  <w:num w:numId="25">
    <w:abstractNumId w:val="13"/>
  </w:num>
  <w:num w:numId="26">
    <w:abstractNumId w:val="28"/>
  </w:num>
  <w:num w:numId="27">
    <w:abstractNumId w:val="14"/>
  </w:num>
  <w:num w:numId="28">
    <w:abstractNumId w:val="27"/>
  </w:num>
  <w:num w:numId="29">
    <w:abstractNumId w:val="22"/>
  </w:num>
  <w:num w:numId="30">
    <w:abstractNumId w:val="35"/>
  </w:num>
  <w:num w:numId="31">
    <w:abstractNumId w:val="30"/>
  </w:num>
  <w:num w:numId="32">
    <w:abstractNumId w:val="40"/>
  </w:num>
  <w:num w:numId="33">
    <w:abstractNumId w:val="36"/>
  </w:num>
  <w:num w:numId="34">
    <w:abstractNumId w:val="20"/>
  </w:num>
  <w:num w:numId="35">
    <w:abstractNumId w:val="18"/>
  </w:num>
  <w:num w:numId="36">
    <w:abstractNumId w:val="37"/>
  </w:num>
  <w:num w:numId="37">
    <w:abstractNumId w:val="39"/>
  </w:num>
  <w:num w:numId="38">
    <w:abstractNumId w:val="24"/>
  </w:num>
  <w:num w:numId="39">
    <w:abstractNumId w:val="26"/>
  </w:num>
  <w:num w:numId="40">
    <w:abstractNumId w:val="17"/>
  </w:num>
  <w:num w:numId="41">
    <w:abstractNumId w:val="12"/>
  </w:num>
  <w:num w:numId="42">
    <w:abstractNumId w:val="16"/>
  </w:num>
  <w:num w:numId="43">
    <w:abstractNumId w:val="42"/>
  </w:num>
  <w:num w:numId="44">
    <w:abstractNumId w:val="31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Bernat">
    <w15:presenceInfo w15:providerId="AD" w15:userId="S::marcin.bernat@ipdevelopment.pl::b280e476-e004-4567-81cd-407b3e3c26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28"/>
    <w:rsid w:val="00000AA9"/>
    <w:rsid w:val="000059EB"/>
    <w:rsid w:val="00032A8C"/>
    <w:rsid w:val="00050123"/>
    <w:rsid w:val="0005117D"/>
    <w:rsid w:val="00060DCA"/>
    <w:rsid w:val="0006462B"/>
    <w:rsid w:val="00073712"/>
    <w:rsid w:val="00087283"/>
    <w:rsid w:val="00095F77"/>
    <w:rsid w:val="000962AC"/>
    <w:rsid w:val="00097877"/>
    <w:rsid w:val="000A4969"/>
    <w:rsid w:val="000D12A8"/>
    <w:rsid w:val="000D4FF2"/>
    <w:rsid w:val="000E5D21"/>
    <w:rsid w:val="000F42B1"/>
    <w:rsid w:val="000F7147"/>
    <w:rsid w:val="00110D72"/>
    <w:rsid w:val="0011591B"/>
    <w:rsid w:val="00123E1F"/>
    <w:rsid w:val="00124949"/>
    <w:rsid w:val="00156FD8"/>
    <w:rsid w:val="00164016"/>
    <w:rsid w:val="001800E4"/>
    <w:rsid w:val="00183D19"/>
    <w:rsid w:val="00185500"/>
    <w:rsid w:val="001B02CB"/>
    <w:rsid w:val="001D4F33"/>
    <w:rsid w:val="001D77A3"/>
    <w:rsid w:val="001F048E"/>
    <w:rsid w:val="00210FDA"/>
    <w:rsid w:val="00215079"/>
    <w:rsid w:val="00217ABD"/>
    <w:rsid w:val="002268D7"/>
    <w:rsid w:val="0023343A"/>
    <w:rsid w:val="00234C62"/>
    <w:rsid w:val="00255507"/>
    <w:rsid w:val="00264E1F"/>
    <w:rsid w:val="00270762"/>
    <w:rsid w:val="00271D27"/>
    <w:rsid w:val="002754A4"/>
    <w:rsid w:val="002A20B8"/>
    <w:rsid w:val="002C627A"/>
    <w:rsid w:val="002D166E"/>
    <w:rsid w:val="002E3EAC"/>
    <w:rsid w:val="002E5A65"/>
    <w:rsid w:val="003135C5"/>
    <w:rsid w:val="00315C4F"/>
    <w:rsid w:val="00324AB5"/>
    <w:rsid w:val="00326344"/>
    <w:rsid w:val="003319CB"/>
    <w:rsid w:val="00332300"/>
    <w:rsid w:val="0034362A"/>
    <w:rsid w:val="0036083A"/>
    <w:rsid w:val="003662A4"/>
    <w:rsid w:val="00382193"/>
    <w:rsid w:val="00383A5C"/>
    <w:rsid w:val="00390402"/>
    <w:rsid w:val="0039670D"/>
    <w:rsid w:val="003C29E6"/>
    <w:rsid w:val="003C7254"/>
    <w:rsid w:val="003E3B25"/>
    <w:rsid w:val="003E42D6"/>
    <w:rsid w:val="003E74F2"/>
    <w:rsid w:val="00403317"/>
    <w:rsid w:val="004071A3"/>
    <w:rsid w:val="00420FD0"/>
    <w:rsid w:val="00427215"/>
    <w:rsid w:val="00434228"/>
    <w:rsid w:val="00441563"/>
    <w:rsid w:val="00446A75"/>
    <w:rsid w:val="00452233"/>
    <w:rsid w:val="00455020"/>
    <w:rsid w:val="004601E1"/>
    <w:rsid w:val="00465AE2"/>
    <w:rsid w:val="0048735F"/>
    <w:rsid w:val="004936F0"/>
    <w:rsid w:val="004A0520"/>
    <w:rsid w:val="004A33E7"/>
    <w:rsid w:val="004B4AAC"/>
    <w:rsid w:val="004F05ED"/>
    <w:rsid w:val="00503492"/>
    <w:rsid w:val="00511F71"/>
    <w:rsid w:val="00515B74"/>
    <w:rsid w:val="00526976"/>
    <w:rsid w:val="00531CA5"/>
    <w:rsid w:val="00532C12"/>
    <w:rsid w:val="00541BF2"/>
    <w:rsid w:val="00545E7B"/>
    <w:rsid w:val="0055044F"/>
    <w:rsid w:val="005515B3"/>
    <w:rsid w:val="00553790"/>
    <w:rsid w:val="00554000"/>
    <w:rsid w:val="00554A8A"/>
    <w:rsid w:val="00554C65"/>
    <w:rsid w:val="005726A3"/>
    <w:rsid w:val="0057343C"/>
    <w:rsid w:val="00575FB0"/>
    <w:rsid w:val="005777A3"/>
    <w:rsid w:val="005922D2"/>
    <w:rsid w:val="00592836"/>
    <w:rsid w:val="0059589C"/>
    <w:rsid w:val="00597A4F"/>
    <w:rsid w:val="005A19E6"/>
    <w:rsid w:val="005D2635"/>
    <w:rsid w:val="005D2F3B"/>
    <w:rsid w:val="005E1CF3"/>
    <w:rsid w:val="005E2E08"/>
    <w:rsid w:val="005E5BF1"/>
    <w:rsid w:val="005F77E0"/>
    <w:rsid w:val="00616BAC"/>
    <w:rsid w:val="0061711D"/>
    <w:rsid w:val="0063265C"/>
    <w:rsid w:val="00642346"/>
    <w:rsid w:val="00643FB9"/>
    <w:rsid w:val="00651DE6"/>
    <w:rsid w:val="00655D06"/>
    <w:rsid w:val="00670EB2"/>
    <w:rsid w:val="006722BB"/>
    <w:rsid w:val="00672C85"/>
    <w:rsid w:val="006875FD"/>
    <w:rsid w:val="006A3EE6"/>
    <w:rsid w:val="006A7253"/>
    <w:rsid w:val="006C45C6"/>
    <w:rsid w:val="006C5856"/>
    <w:rsid w:val="006C7A11"/>
    <w:rsid w:val="006D4FB6"/>
    <w:rsid w:val="006D50A6"/>
    <w:rsid w:val="006E6FDC"/>
    <w:rsid w:val="006F3537"/>
    <w:rsid w:val="00707B27"/>
    <w:rsid w:val="007272F2"/>
    <w:rsid w:val="007277AD"/>
    <w:rsid w:val="00747111"/>
    <w:rsid w:val="007807A2"/>
    <w:rsid w:val="00787643"/>
    <w:rsid w:val="007914A6"/>
    <w:rsid w:val="007C34B5"/>
    <w:rsid w:val="007E0635"/>
    <w:rsid w:val="007E4524"/>
    <w:rsid w:val="007F4DFF"/>
    <w:rsid w:val="00826C19"/>
    <w:rsid w:val="00834EE4"/>
    <w:rsid w:val="00844E9C"/>
    <w:rsid w:val="00861BA9"/>
    <w:rsid w:val="00862FDB"/>
    <w:rsid w:val="00866798"/>
    <w:rsid w:val="008745D5"/>
    <w:rsid w:val="00895ABA"/>
    <w:rsid w:val="008A6B73"/>
    <w:rsid w:val="008B225A"/>
    <w:rsid w:val="008E53C2"/>
    <w:rsid w:val="008F29B3"/>
    <w:rsid w:val="008F5284"/>
    <w:rsid w:val="00907208"/>
    <w:rsid w:val="00910558"/>
    <w:rsid w:val="00915A9C"/>
    <w:rsid w:val="009162CB"/>
    <w:rsid w:val="00931514"/>
    <w:rsid w:val="009361FA"/>
    <w:rsid w:val="0096302D"/>
    <w:rsid w:val="00971CC8"/>
    <w:rsid w:val="00974097"/>
    <w:rsid w:val="00980188"/>
    <w:rsid w:val="00980D84"/>
    <w:rsid w:val="00982BEB"/>
    <w:rsid w:val="0098377B"/>
    <w:rsid w:val="00984AA1"/>
    <w:rsid w:val="00994780"/>
    <w:rsid w:val="009C1786"/>
    <w:rsid w:val="009D72FB"/>
    <w:rsid w:val="009E051A"/>
    <w:rsid w:val="009F1A93"/>
    <w:rsid w:val="00A0254F"/>
    <w:rsid w:val="00A03946"/>
    <w:rsid w:val="00A11A27"/>
    <w:rsid w:val="00A24947"/>
    <w:rsid w:val="00A4000D"/>
    <w:rsid w:val="00A469E7"/>
    <w:rsid w:val="00A6358F"/>
    <w:rsid w:val="00A746E0"/>
    <w:rsid w:val="00A9357E"/>
    <w:rsid w:val="00A94ADD"/>
    <w:rsid w:val="00A9650E"/>
    <w:rsid w:val="00AA0300"/>
    <w:rsid w:val="00AB1C16"/>
    <w:rsid w:val="00AB7BA4"/>
    <w:rsid w:val="00AC3E58"/>
    <w:rsid w:val="00AC5E04"/>
    <w:rsid w:val="00AD0226"/>
    <w:rsid w:val="00AD415F"/>
    <w:rsid w:val="00AE6899"/>
    <w:rsid w:val="00AF3003"/>
    <w:rsid w:val="00AF7777"/>
    <w:rsid w:val="00B01D04"/>
    <w:rsid w:val="00B02456"/>
    <w:rsid w:val="00B07D48"/>
    <w:rsid w:val="00B24106"/>
    <w:rsid w:val="00B24E01"/>
    <w:rsid w:val="00B33B82"/>
    <w:rsid w:val="00B3537A"/>
    <w:rsid w:val="00B46B52"/>
    <w:rsid w:val="00B515C5"/>
    <w:rsid w:val="00B56612"/>
    <w:rsid w:val="00B61200"/>
    <w:rsid w:val="00B61562"/>
    <w:rsid w:val="00B61A23"/>
    <w:rsid w:val="00B704C6"/>
    <w:rsid w:val="00B833F7"/>
    <w:rsid w:val="00BA3C43"/>
    <w:rsid w:val="00BA7AC9"/>
    <w:rsid w:val="00BE777B"/>
    <w:rsid w:val="00BF1F6D"/>
    <w:rsid w:val="00BF5AAB"/>
    <w:rsid w:val="00BF64B2"/>
    <w:rsid w:val="00C0683E"/>
    <w:rsid w:val="00C12B7B"/>
    <w:rsid w:val="00C13C01"/>
    <w:rsid w:val="00C15536"/>
    <w:rsid w:val="00C17481"/>
    <w:rsid w:val="00C418E5"/>
    <w:rsid w:val="00C46F09"/>
    <w:rsid w:val="00C516D3"/>
    <w:rsid w:val="00C5498A"/>
    <w:rsid w:val="00C63DBB"/>
    <w:rsid w:val="00C724DA"/>
    <w:rsid w:val="00C73252"/>
    <w:rsid w:val="00C7518D"/>
    <w:rsid w:val="00C75EA2"/>
    <w:rsid w:val="00C80407"/>
    <w:rsid w:val="00C92F1A"/>
    <w:rsid w:val="00CA6D43"/>
    <w:rsid w:val="00CB24A1"/>
    <w:rsid w:val="00CE36AC"/>
    <w:rsid w:val="00CE7AAE"/>
    <w:rsid w:val="00CF5203"/>
    <w:rsid w:val="00D00456"/>
    <w:rsid w:val="00D23153"/>
    <w:rsid w:val="00D24857"/>
    <w:rsid w:val="00D251C6"/>
    <w:rsid w:val="00D35CE9"/>
    <w:rsid w:val="00D424E5"/>
    <w:rsid w:val="00D509E6"/>
    <w:rsid w:val="00D62F70"/>
    <w:rsid w:val="00D639AC"/>
    <w:rsid w:val="00D77564"/>
    <w:rsid w:val="00D8276C"/>
    <w:rsid w:val="00D907AD"/>
    <w:rsid w:val="00D908F7"/>
    <w:rsid w:val="00DA07E1"/>
    <w:rsid w:val="00DA6B33"/>
    <w:rsid w:val="00DC2430"/>
    <w:rsid w:val="00DC49CD"/>
    <w:rsid w:val="00DE30B0"/>
    <w:rsid w:val="00E0548C"/>
    <w:rsid w:val="00E14B11"/>
    <w:rsid w:val="00E209DD"/>
    <w:rsid w:val="00E32A4F"/>
    <w:rsid w:val="00E32E9B"/>
    <w:rsid w:val="00E34C9F"/>
    <w:rsid w:val="00E46C31"/>
    <w:rsid w:val="00E507C7"/>
    <w:rsid w:val="00E50C1C"/>
    <w:rsid w:val="00E57B9E"/>
    <w:rsid w:val="00E80E3A"/>
    <w:rsid w:val="00E847F6"/>
    <w:rsid w:val="00EC0596"/>
    <w:rsid w:val="00EC1DE6"/>
    <w:rsid w:val="00EC631C"/>
    <w:rsid w:val="00ED1F36"/>
    <w:rsid w:val="00ED50FA"/>
    <w:rsid w:val="00EE42E5"/>
    <w:rsid w:val="00EF6D68"/>
    <w:rsid w:val="00F01683"/>
    <w:rsid w:val="00F11E4F"/>
    <w:rsid w:val="00F20196"/>
    <w:rsid w:val="00F3091A"/>
    <w:rsid w:val="00F31F60"/>
    <w:rsid w:val="00F416C0"/>
    <w:rsid w:val="00F43C26"/>
    <w:rsid w:val="00F50A84"/>
    <w:rsid w:val="00F52A77"/>
    <w:rsid w:val="00F6008F"/>
    <w:rsid w:val="00F6732B"/>
    <w:rsid w:val="00F72697"/>
    <w:rsid w:val="00FA0C90"/>
    <w:rsid w:val="00FA2DBD"/>
    <w:rsid w:val="00FB51ED"/>
    <w:rsid w:val="00FC31C2"/>
    <w:rsid w:val="00FD20DE"/>
    <w:rsid w:val="00FE282F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18871"/>
  <w15:docId w15:val="{65496091-5C79-41CE-86F1-0DD94F9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NagwekZnak">
    <w:name w:val="Nagłówek Znak"/>
    <w:link w:val="Nagwek"/>
    <w:uiPriority w:val="99"/>
    <w:rsid w:val="001B02CB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1B02C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B02CB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32A8C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07D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D48"/>
    <w:rPr>
      <w:lang w:eastAsia="ar-SA"/>
    </w:rPr>
  </w:style>
  <w:style w:type="character" w:styleId="Odwoanieprzypisukocowego">
    <w:name w:val="endnote reference"/>
    <w:basedOn w:val="Domylnaczcionkaakapitu"/>
    <w:rsid w:val="00B07D4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59C4-3C57-4724-A740-2D9BE4E4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 nr ……… /VIII/2017 z dnia 22 maja 2017 roku</vt:lpstr>
    </vt:vector>
  </TitlesOfParts>
  <Company>JSW SA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 nr ……… /VIII/2017 z dnia 22 maja 2017 roku</dc:title>
  <dc:creator>biuro zarzadu</dc:creator>
  <cp:lastModifiedBy>Anna Kania</cp:lastModifiedBy>
  <cp:revision>2</cp:revision>
  <cp:lastPrinted>2019-06-07T11:17:00Z</cp:lastPrinted>
  <dcterms:created xsi:type="dcterms:W3CDTF">2020-12-18T10:04:00Z</dcterms:created>
  <dcterms:modified xsi:type="dcterms:W3CDTF">2020-12-18T10:04:00Z</dcterms:modified>
</cp:coreProperties>
</file>